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F3480" w:rsidRDefault="00BF3480">
      <w:pPr>
        <w:pageBreakBefore/>
        <w:widowControl w:val="0"/>
        <w:autoSpaceDE w:val="0"/>
        <w:spacing w:line="400" w:lineRule="atLeast"/>
        <w:jc w:val="right"/>
        <w:rPr>
          <w:rFonts w:ascii="Arial" w:hAnsi="Arial" w:cs="Arial"/>
          <w:b/>
          <w:i/>
          <w:color w:val="000000"/>
          <w:sz w:val="22"/>
          <w:szCs w:val="22"/>
        </w:rPr>
      </w:pPr>
      <w:r>
        <w:rPr>
          <w:rFonts w:ascii="Arial" w:hAnsi="Arial" w:cs="Arial"/>
          <w:bCs/>
          <w:i/>
          <w:color w:val="000000"/>
          <w:sz w:val="22"/>
          <w:szCs w:val="22"/>
        </w:rPr>
        <w:t>Załącznik nr 3 do SIWZ</w:t>
      </w:r>
    </w:p>
    <w:p w:rsidR="00BF3480" w:rsidRDefault="00BF3480">
      <w:pPr>
        <w:tabs>
          <w:tab w:val="left" w:pos="2840"/>
        </w:tabs>
        <w:autoSpaceDE w:val="0"/>
      </w:pPr>
      <w:r>
        <w:rPr>
          <w:rFonts w:ascii="Arial" w:hAnsi="Arial" w:cs="Arial"/>
          <w:b/>
          <w:i/>
          <w:color w:val="000000"/>
          <w:sz w:val="22"/>
          <w:szCs w:val="22"/>
        </w:rPr>
        <w:t xml:space="preserve">Wykonawca: </w:t>
      </w:r>
    </w:p>
    <w:p w:rsidR="00BF3480" w:rsidRDefault="002D5834">
      <w:pPr>
        <w:tabs>
          <w:tab w:val="left" w:pos="8505"/>
          <w:tab w:val="left" w:pos="13608"/>
        </w:tabs>
        <w:spacing w:before="60"/>
        <w:ind w:firstLine="425"/>
        <w:jc w:val="both"/>
        <w:rPr>
          <w:rFonts w:ascii="Arial" w:hAnsi="Arial" w:cs="Arial"/>
          <w:b/>
          <w:i/>
          <w:color w:val="000000"/>
          <w:sz w:val="22"/>
          <w:szCs w:val="22"/>
        </w:rPr>
      </w:pPr>
      <w:r w:rsidRPr="002D5834">
        <w:pict>
          <v:rect id="_x0000_s2050" style="position:absolute;left:0;text-align:left;margin-left:-3.85pt;margin-top:3.7pt;width:194.4pt;height:72.85pt;z-index:251656704;mso-wrap-style:none;v-text-anchor:middle" strokeweight=".09mm">
            <v:fill color2="black"/>
            <v:stroke endcap="square"/>
          </v:rect>
        </w:pict>
      </w:r>
      <w:r w:rsidR="00BF3480">
        <w:rPr>
          <w:kern w:val="1"/>
        </w:rPr>
        <w:tab/>
      </w:r>
    </w:p>
    <w:p w:rsidR="00BF3480" w:rsidRDefault="00BF3480">
      <w:pPr>
        <w:tabs>
          <w:tab w:val="left" w:pos="2840"/>
        </w:tabs>
        <w:autoSpaceDE w:val="0"/>
        <w:spacing w:line="400" w:lineRule="atLeast"/>
        <w:ind w:left="5400"/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i/>
          <w:color w:val="000000"/>
          <w:sz w:val="22"/>
          <w:szCs w:val="22"/>
        </w:rPr>
        <w:tab/>
        <w:t xml:space="preserve">Zamawiający: </w:t>
      </w:r>
    </w:p>
    <w:p w:rsidR="00BF3480" w:rsidRDefault="00BF3480">
      <w:pPr>
        <w:widowControl w:val="0"/>
        <w:tabs>
          <w:tab w:val="left" w:pos="2840"/>
        </w:tabs>
        <w:autoSpaceDE w:val="0"/>
        <w:spacing w:line="40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 xml:space="preserve">                            </w:t>
      </w:r>
      <w:r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ab/>
      </w:r>
      <w:r>
        <w:rPr>
          <w:rFonts w:ascii="Arial" w:hAnsi="Arial" w:cs="Arial"/>
          <w:i/>
          <w:color w:val="000000"/>
          <w:sz w:val="22"/>
          <w:szCs w:val="22"/>
        </w:rPr>
        <w:tab/>
      </w:r>
      <w:r>
        <w:rPr>
          <w:rFonts w:ascii="Arial" w:hAnsi="Arial" w:cs="Arial"/>
          <w:i/>
          <w:color w:val="000000"/>
          <w:sz w:val="22"/>
          <w:szCs w:val="22"/>
        </w:rPr>
        <w:tab/>
      </w:r>
      <w:r>
        <w:rPr>
          <w:rFonts w:ascii="Arial" w:hAnsi="Arial" w:cs="Arial"/>
          <w:i/>
          <w:color w:val="000000"/>
          <w:sz w:val="22"/>
          <w:szCs w:val="22"/>
        </w:rPr>
        <w:tab/>
      </w:r>
      <w:r>
        <w:rPr>
          <w:rFonts w:ascii="Arial" w:hAnsi="Arial" w:cs="Arial"/>
          <w:i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P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owiat Łomżyński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ab/>
      </w:r>
    </w:p>
    <w:p w:rsidR="00BF3480" w:rsidRDefault="00BF3480">
      <w:pPr>
        <w:widowControl w:val="0"/>
        <w:tabs>
          <w:tab w:val="left" w:pos="2840"/>
        </w:tabs>
        <w:autoSpaceDE w:val="0"/>
        <w:spacing w:line="400" w:lineRule="atLeast"/>
        <w:jc w:val="both"/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ul. Szosa Zambrowska 1/27</w:t>
      </w:r>
    </w:p>
    <w:p w:rsidR="00BF3480" w:rsidRDefault="00BF3480">
      <w:pPr>
        <w:tabs>
          <w:tab w:val="left" w:pos="5400"/>
        </w:tabs>
        <w:autoSpaceDE w:val="0"/>
        <w:spacing w:line="400" w:lineRule="atLeast"/>
        <w:ind w:left="54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ab/>
        <w:t>18-400</w:t>
      </w:r>
      <w:r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>Łomża</w:t>
      </w:r>
    </w:p>
    <w:p w:rsidR="00BF3480" w:rsidRDefault="00BF3480">
      <w:pPr>
        <w:widowControl w:val="0"/>
        <w:tabs>
          <w:tab w:val="left" w:pos="2840"/>
        </w:tabs>
        <w:autoSpaceDE w:val="0"/>
        <w:spacing w:line="400" w:lineRule="atLeast"/>
        <w:rPr>
          <w:rFonts w:ascii="Arial" w:hAnsi="Arial" w:cs="Arial"/>
          <w:color w:val="000000"/>
          <w:sz w:val="22"/>
          <w:szCs w:val="22"/>
        </w:rPr>
      </w:pPr>
    </w:p>
    <w:p w:rsidR="00BF3480" w:rsidRDefault="00BF3480">
      <w:pPr>
        <w:pStyle w:val="Nagwek9"/>
        <w:spacing w:before="0" w:after="0" w:line="400" w:lineRule="atLeast"/>
        <w:jc w:val="center"/>
      </w:pPr>
      <w:r>
        <w:rPr>
          <w:b/>
          <w:i/>
        </w:rPr>
        <w:t xml:space="preserve">OŚWIADCZENIE WYKONAWCY  O NIEPODLEGANIU WYKLUCZENIU ORAZ SPEŁNIENIU WARUNKÓW UDZIAŁU W POSTEPOWANIU </w:t>
      </w:r>
    </w:p>
    <w:p w:rsidR="00BF3480" w:rsidRDefault="00BF348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F3480" w:rsidRPr="00E80CBB" w:rsidRDefault="00BF3480" w:rsidP="00E80CBB">
      <w:pPr>
        <w:pStyle w:val="Akapitzlist"/>
        <w:spacing w:line="400" w:lineRule="atLeast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Na potrzeby postępowania o udzielenie zamówienia publicznego pn. </w:t>
      </w:r>
      <w:r w:rsidR="00E80CB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„</w:t>
      </w:r>
      <w:r w:rsidR="00207C7D">
        <w:rPr>
          <w:rFonts w:ascii="Arial" w:hAnsi="Arial" w:cs="Arial"/>
          <w:b/>
        </w:rPr>
        <w:t>Kompleksowa t</w:t>
      </w:r>
      <w:r>
        <w:rPr>
          <w:rFonts w:ascii="Arial" w:hAnsi="Arial" w:cs="Arial"/>
          <w:b/>
        </w:rPr>
        <w:t>ermomodernizacja  budynku Starostwa Powiatowego w Łomży (budynek A,</w:t>
      </w:r>
      <w:r w:rsidR="00207C7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B i</w:t>
      </w:r>
      <w:r w:rsidR="00207C7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C)</w:t>
      </w:r>
      <w:r w:rsidR="00207C7D">
        <w:rPr>
          <w:rFonts w:ascii="Arial" w:hAnsi="Arial" w:cs="Arial"/>
          <w:b/>
        </w:rPr>
        <w:t xml:space="preserve"> z wykorzystaniem OZE</w:t>
      </w:r>
      <w:r>
        <w:rPr>
          <w:rFonts w:ascii="Arial" w:hAnsi="Arial" w:cs="Arial"/>
          <w:b/>
        </w:rPr>
        <w:t xml:space="preserve"> ” </w:t>
      </w:r>
      <w:r>
        <w:rPr>
          <w:rFonts w:ascii="Arial" w:hAnsi="Arial" w:cs="Arial"/>
          <w:color w:val="000000"/>
        </w:rPr>
        <w:t xml:space="preserve">Numer sprawy: </w:t>
      </w:r>
      <w:r>
        <w:rPr>
          <w:rFonts w:ascii="Arial" w:hAnsi="Arial" w:cs="Arial"/>
          <w:color w:val="000000"/>
          <w:shd w:val="clear" w:color="auto" w:fill="FFFFFF"/>
        </w:rPr>
        <w:t>ORiK.272.2.2017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</w:rPr>
        <w:t>prowadzonego przez Powiat Łomżyński, oświadczam co następuje:</w:t>
      </w:r>
    </w:p>
    <w:p w:rsidR="00BF3480" w:rsidRDefault="00BF3480">
      <w:pPr>
        <w:jc w:val="both"/>
        <w:rPr>
          <w:b/>
          <w:bCs/>
        </w:rPr>
      </w:pPr>
    </w:p>
    <w:p w:rsidR="00BF3480" w:rsidRDefault="00BF3480">
      <w:pPr>
        <w:jc w:val="both"/>
        <w:rPr>
          <w:b/>
          <w:bCs/>
        </w:rPr>
      </w:pPr>
      <w:r>
        <w:rPr>
          <w:b/>
          <w:bCs/>
        </w:rPr>
        <w:t>INFORMACJA DOTYCZĄCA WYKONAWCY:</w:t>
      </w:r>
    </w:p>
    <w:p w:rsidR="00BF3480" w:rsidRDefault="00BF3480">
      <w:pPr>
        <w:jc w:val="both"/>
        <w:rPr>
          <w:b/>
          <w:bCs/>
        </w:rPr>
      </w:pPr>
    </w:p>
    <w:p w:rsidR="00BF3480" w:rsidRDefault="00BF3480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nie podlegam wykluczeniu z postępowania o udzielenie zamówienia publicznego na podstawie art. 24 ust. 5 </w:t>
      </w:r>
      <w:proofErr w:type="spellStart"/>
      <w:r>
        <w:rPr>
          <w:rFonts w:ascii="Arial" w:hAnsi="Arial" w:cs="Arial"/>
          <w:sz w:val="22"/>
          <w:szCs w:val="22"/>
        </w:rPr>
        <w:t>pkt</w:t>
      </w:r>
      <w:proofErr w:type="spellEnd"/>
      <w:r>
        <w:rPr>
          <w:rFonts w:ascii="Arial" w:hAnsi="Arial" w:cs="Arial"/>
          <w:sz w:val="22"/>
          <w:szCs w:val="22"/>
        </w:rPr>
        <w:t xml:space="preserve"> 1 ustawy Prawo zamówień publicznych, </w:t>
      </w:r>
    </w:p>
    <w:p w:rsidR="00BF3480" w:rsidRDefault="00BF3480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nie podlegam wykluczeniu z postępowania o udzielenie zamówienia publicznego na podstawie art. 24 ust. 1 </w:t>
      </w:r>
      <w:proofErr w:type="spellStart"/>
      <w:r>
        <w:rPr>
          <w:rFonts w:ascii="Arial" w:hAnsi="Arial" w:cs="Arial"/>
          <w:sz w:val="22"/>
          <w:szCs w:val="22"/>
        </w:rPr>
        <w:t>pkt</w:t>
      </w:r>
      <w:proofErr w:type="spellEnd"/>
      <w:r>
        <w:rPr>
          <w:rFonts w:ascii="Arial" w:hAnsi="Arial" w:cs="Arial"/>
          <w:sz w:val="22"/>
          <w:szCs w:val="22"/>
        </w:rPr>
        <w:t xml:space="preserve"> od 12 do 23 ustawy Prawo zamówień publicznych, </w:t>
      </w:r>
    </w:p>
    <w:p w:rsidR="00BF3480" w:rsidRDefault="00BF3480">
      <w:pPr>
        <w:spacing w:line="288" w:lineRule="auto"/>
        <w:jc w:val="both"/>
        <w:rPr>
          <w:b/>
          <w:bCs/>
        </w:rPr>
      </w:pPr>
      <w:r>
        <w:rPr>
          <w:rFonts w:ascii="Arial" w:hAnsi="Arial" w:cs="Arial"/>
          <w:sz w:val="22"/>
          <w:szCs w:val="22"/>
        </w:rPr>
        <w:t xml:space="preserve">3. spełniamy warunki udziału w postępowaniu o udzielenie zamówienia publicznego określone przez zamawiającego (jeżeli zostały określone). </w:t>
      </w:r>
    </w:p>
    <w:p w:rsidR="00BF3480" w:rsidRDefault="00BF3480">
      <w:pPr>
        <w:autoSpaceDE w:val="0"/>
        <w:jc w:val="both"/>
        <w:rPr>
          <w:b/>
          <w:bCs/>
        </w:rPr>
      </w:pPr>
    </w:p>
    <w:p w:rsidR="00BF3480" w:rsidRDefault="00BF3480">
      <w:pPr>
        <w:spacing w:before="120" w:line="360" w:lineRule="auto"/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szCs w:val="20"/>
        </w:rPr>
        <w:t xml:space="preserve">…………….……. </w:t>
      </w:r>
      <w:r>
        <w:rPr>
          <w:i/>
          <w:sz w:val="16"/>
          <w:szCs w:val="16"/>
        </w:rPr>
        <w:t>(miejscowość)</w:t>
      </w:r>
      <w:r>
        <w:rPr>
          <w:i/>
          <w:szCs w:val="20"/>
        </w:rPr>
        <w:t xml:space="preserve">, </w:t>
      </w:r>
      <w:r>
        <w:rPr>
          <w:szCs w:val="20"/>
        </w:rPr>
        <w:t xml:space="preserve">dnia …………………. r. </w:t>
      </w:r>
    </w:p>
    <w:p w:rsidR="00BF3480" w:rsidRDefault="00BF3480">
      <w:pPr>
        <w:rPr>
          <w:i/>
          <w:sz w:val="16"/>
          <w:szCs w:val="16"/>
        </w:rPr>
      </w:pPr>
      <w:r>
        <w:t xml:space="preserve">                                               </w:t>
      </w:r>
      <w:r>
        <w:tab/>
      </w:r>
      <w:r>
        <w:tab/>
      </w:r>
      <w:r>
        <w:tab/>
      </w:r>
      <w:r>
        <w:tab/>
      </w:r>
      <w:r>
        <w:rPr>
          <w:sz w:val="18"/>
          <w:szCs w:val="18"/>
        </w:rPr>
        <w:t xml:space="preserve"> </w:t>
      </w:r>
      <w:r>
        <w:rPr>
          <w:sz w:val="16"/>
          <w:szCs w:val="16"/>
        </w:rPr>
        <w:t>.................................................................................</w:t>
      </w:r>
    </w:p>
    <w:p w:rsidR="00BF3480" w:rsidRDefault="00BF3480">
      <w:pPr>
        <w:ind w:left="4956"/>
        <w:jc w:val="center"/>
        <w:rPr>
          <w:sz w:val="16"/>
          <w:szCs w:val="16"/>
        </w:rPr>
      </w:pPr>
      <w:r>
        <w:rPr>
          <w:i/>
          <w:sz w:val="16"/>
          <w:szCs w:val="16"/>
        </w:rPr>
        <w:t>podpis osoby/osób upoważnionej/upoważnionych</w:t>
      </w:r>
      <w:r>
        <w:rPr>
          <w:i/>
          <w:sz w:val="16"/>
          <w:szCs w:val="16"/>
        </w:rPr>
        <w:br/>
        <w:t>do reprezentowania wykonawcy</w:t>
      </w:r>
    </w:p>
    <w:p w:rsidR="00BF3480" w:rsidRDefault="00BF3480">
      <w:pPr>
        <w:pStyle w:val="Tekstpodstawowy21"/>
        <w:spacing w:after="0" w:line="240" w:lineRule="auto"/>
        <w:ind w:left="4963"/>
        <w:jc w:val="both"/>
        <w:rPr>
          <w:sz w:val="16"/>
          <w:szCs w:val="16"/>
        </w:rPr>
      </w:pPr>
    </w:p>
    <w:p w:rsidR="00BF3480" w:rsidRDefault="00BF3480">
      <w:pPr>
        <w:jc w:val="both"/>
        <w:rPr>
          <w:sz w:val="21"/>
          <w:szCs w:val="21"/>
        </w:rPr>
      </w:pPr>
      <w:r>
        <w:rPr>
          <w:rFonts w:ascii="Arial" w:hAnsi="Arial" w:cs="Arial"/>
          <w:sz w:val="22"/>
          <w:szCs w:val="22"/>
        </w:rPr>
        <w:t xml:space="preserve">* Oświadczam, że zachodzą w stosunku do mnie podstawy wykluczenia z postępowania na podstawie art. …………. ustawy </w:t>
      </w:r>
      <w:proofErr w:type="spellStart"/>
      <w:r>
        <w:rPr>
          <w:rFonts w:ascii="Arial" w:hAnsi="Arial" w:cs="Arial"/>
          <w:sz w:val="22"/>
          <w:szCs w:val="22"/>
        </w:rPr>
        <w:t>Pzp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 xml:space="preserve">(podać mającą zastosowanie podstawę wykluczenia spośród wymienionych w art. 24 ust. 1 </w:t>
      </w:r>
      <w:proofErr w:type="spellStart"/>
      <w:r>
        <w:rPr>
          <w:rFonts w:ascii="Arial" w:hAnsi="Arial" w:cs="Arial"/>
          <w:i/>
          <w:sz w:val="22"/>
          <w:szCs w:val="22"/>
        </w:rPr>
        <w:t>pkt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13-14, 16-20 lub art. 24 ust. 5 </w:t>
      </w:r>
      <w:proofErr w:type="spellStart"/>
      <w:r>
        <w:rPr>
          <w:rFonts w:ascii="Arial" w:hAnsi="Arial" w:cs="Arial"/>
          <w:i/>
          <w:sz w:val="22"/>
          <w:szCs w:val="22"/>
        </w:rPr>
        <w:t>pkt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1 ustawy </w:t>
      </w:r>
      <w:proofErr w:type="spellStart"/>
      <w:r>
        <w:rPr>
          <w:rFonts w:ascii="Arial" w:hAnsi="Arial" w:cs="Arial"/>
          <w:i/>
          <w:sz w:val="22"/>
          <w:szCs w:val="22"/>
        </w:rPr>
        <w:t>Pzp</w:t>
      </w:r>
      <w:proofErr w:type="spellEnd"/>
      <w:r>
        <w:rPr>
          <w:rFonts w:ascii="Arial" w:hAnsi="Arial" w:cs="Arial"/>
          <w:i/>
          <w:sz w:val="22"/>
          <w:szCs w:val="22"/>
        </w:rPr>
        <w:t>).</w:t>
      </w:r>
      <w:r>
        <w:rPr>
          <w:rFonts w:ascii="Arial" w:hAnsi="Arial" w:cs="Arial"/>
          <w:sz w:val="22"/>
          <w:szCs w:val="22"/>
        </w:rPr>
        <w:t xml:space="preserve"> Jednocześnie oświadczam, że w związku z ww. okolicznością, na podstawie art. 24 ust. 8 ustawy </w:t>
      </w:r>
      <w:proofErr w:type="spellStart"/>
      <w:r>
        <w:rPr>
          <w:rFonts w:ascii="Arial" w:hAnsi="Arial" w:cs="Arial"/>
          <w:sz w:val="22"/>
          <w:szCs w:val="22"/>
        </w:rPr>
        <w:t>Pzp</w:t>
      </w:r>
      <w:proofErr w:type="spellEnd"/>
      <w:r>
        <w:rPr>
          <w:rFonts w:ascii="Arial" w:hAnsi="Arial" w:cs="Arial"/>
          <w:sz w:val="22"/>
          <w:szCs w:val="22"/>
        </w:rPr>
        <w:t xml:space="preserve"> podjąłem następujące środki naprawcze:</w:t>
      </w:r>
    </w:p>
    <w:p w:rsidR="00BF3480" w:rsidRDefault="00BF3480">
      <w:pPr>
        <w:rPr>
          <w:szCs w:val="20"/>
        </w:rPr>
      </w:pPr>
      <w:r>
        <w:rPr>
          <w:sz w:val="21"/>
          <w:szCs w:val="21"/>
        </w:rPr>
        <w:t>…………………………………………………………………………………………………………………</w:t>
      </w:r>
    </w:p>
    <w:p w:rsidR="00BF3480" w:rsidRDefault="00BF3480">
      <w:pPr>
        <w:rPr>
          <w:szCs w:val="20"/>
        </w:rPr>
      </w:pPr>
      <w:r>
        <w:rPr>
          <w:szCs w:val="20"/>
        </w:rPr>
        <w:t>…………………………………………………………………………………………..………</w:t>
      </w:r>
    </w:p>
    <w:p w:rsidR="00BF3480" w:rsidRDefault="00BF3480">
      <w:pPr>
        <w:spacing w:before="120" w:line="360" w:lineRule="auto"/>
        <w:rPr>
          <w:szCs w:val="20"/>
        </w:rPr>
      </w:pPr>
      <w:r>
        <w:rPr>
          <w:szCs w:val="20"/>
        </w:rPr>
        <w:t xml:space="preserve">…………….……. </w:t>
      </w:r>
      <w:r>
        <w:rPr>
          <w:i/>
          <w:sz w:val="16"/>
          <w:szCs w:val="16"/>
        </w:rPr>
        <w:t>(miejscowość)</w:t>
      </w:r>
      <w:r>
        <w:rPr>
          <w:i/>
          <w:szCs w:val="20"/>
        </w:rPr>
        <w:t xml:space="preserve">, </w:t>
      </w:r>
      <w:r>
        <w:rPr>
          <w:szCs w:val="20"/>
        </w:rPr>
        <w:t xml:space="preserve">dnia …………………. r. </w:t>
      </w:r>
    </w:p>
    <w:p w:rsidR="00BF3480" w:rsidRDefault="00BF3480">
      <w:pPr>
        <w:rPr>
          <w:i/>
          <w:sz w:val="16"/>
          <w:szCs w:val="16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.................................................................................</w:t>
      </w:r>
    </w:p>
    <w:p w:rsidR="00BF3480" w:rsidRDefault="00BF3480">
      <w:pPr>
        <w:ind w:left="4956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podpis osoby/osób upoważnionej/upoważnionych</w:t>
      </w:r>
    </w:p>
    <w:p w:rsidR="00BF3480" w:rsidRDefault="00BF3480">
      <w:pPr>
        <w:ind w:left="4956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do reprezentowania wykonawcy</w:t>
      </w:r>
    </w:p>
    <w:p w:rsidR="00BF3480" w:rsidRDefault="00BF3480">
      <w:pPr>
        <w:rPr>
          <w:sz w:val="16"/>
          <w:szCs w:val="16"/>
        </w:rPr>
      </w:pPr>
      <w:r>
        <w:rPr>
          <w:i/>
          <w:sz w:val="16"/>
          <w:szCs w:val="16"/>
        </w:rPr>
        <w:t>* wypełnić, jeżeli dotyczy</w:t>
      </w:r>
    </w:p>
    <w:p w:rsidR="00BF3480" w:rsidRDefault="00BF3480">
      <w:pPr>
        <w:pStyle w:val="Tekstpodstawowy21"/>
        <w:spacing w:after="0" w:line="240" w:lineRule="auto"/>
        <w:ind w:left="5761"/>
        <w:jc w:val="both"/>
        <w:rPr>
          <w:sz w:val="16"/>
          <w:szCs w:val="16"/>
        </w:rPr>
      </w:pPr>
    </w:p>
    <w:p w:rsidR="00BF3480" w:rsidRDefault="00BF3480">
      <w:pPr>
        <w:autoSpaceDE w:val="0"/>
        <w:jc w:val="both"/>
        <w:rPr>
          <w:rFonts w:ascii="Arial" w:hAnsi="Arial" w:cs="Arial"/>
          <w:sz w:val="22"/>
          <w:szCs w:val="22"/>
        </w:rPr>
      </w:pPr>
      <w:r>
        <w:rPr>
          <w:b/>
          <w:bCs/>
        </w:rPr>
        <w:lastRenderedPageBreak/>
        <w:t>* INFORMACJA W ZWIĄZKU Z POLEGANIEM NA ZASOBACH INNYCH PODMIOTÓW</w:t>
      </w:r>
    </w:p>
    <w:p w:rsidR="00BF3480" w:rsidRDefault="00BF3480">
      <w:pPr>
        <w:numPr>
          <w:ilvl w:val="0"/>
          <w:numId w:val="14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Oświadczam, że w stosunku do następującego/</w:t>
      </w:r>
      <w:proofErr w:type="spellStart"/>
      <w:r>
        <w:rPr>
          <w:rFonts w:ascii="Arial" w:hAnsi="Arial" w:cs="Arial"/>
          <w:sz w:val="22"/>
          <w:szCs w:val="22"/>
        </w:rPr>
        <w:t>ych</w:t>
      </w:r>
      <w:proofErr w:type="spellEnd"/>
      <w:r>
        <w:rPr>
          <w:rFonts w:ascii="Arial" w:hAnsi="Arial" w:cs="Arial"/>
          <w:sz w:val="22"/>
          <w:szCs w:val="22"/>
        </w:rPr>
        <w:t xml:space="preserve"> podmiotu/</w:t>
      </w:r>
      <w:proofErr w:type="spellStart"/>
      <w:r>
        <w:rPr>
          <w:rFonts w:ascii="Arial" w:hAnsi="Arial" w:cs="Arial"/>
          <w:sz w:val="22"/>
          <w:szCs w:val="22"/>
        </w:rPr>
        <w:t>tów</w:t>
      </w:r>
      <w:proofErr w:type="spellEnd"/>
      <w:r>
        <w:rPr>
          <w:rFonts w:ascii="Arial" w:hAnsi="Arial" w:cs="Arial"/>
          <w:sz w:val="22"/>
          <w:szCs w:val="22"/>
        </w:rPr>
        <w:t>, na którego/</w:t>
      </w:r>
      <w:proofErr w:type="spellStart"/>
      <w:r>
        <w:rPr>
          <w:rFonts w:ascii="Arial" w:hAnsi="Arial" w:cs="Arial"/>
          <w:sz w:val="22"/>
          <w:szCs w:val="22"/>
        </w:rPr>
        <w:t>ych</w:t>
      </w:r>
      <w:proofErr w:type="spellEnd"/>
      <w:r>
        <w:rPr>
          <w:rFonts w:ascii="Arial" w:hAnsi="Arial" w:cs="Arial"/>
          <w:sz w:val="22"/>
          <w:szCs w:val="22"/>
        </w:rPr>
        <w:t xml:space="preserve"> zasoby powołuję się w niniejszym postępowaniu, tj.: ………………………………………………… (podać pełną nazwę/firmę, adres, a także w zależności od podmiotu: NIP/PESEL, KRS/</w:t>
      </w:r>
      <w:proofErr w:type="spellStart"/>
      <w:r>
        <w:rPr>
          <w:rFonts w:ascii="Arial" w:hAnsi="Arial" w:cs="Arial"/>
          <w:sz w:val="22"/>
          <w:szCs w:val="22"/>
        </w:rPr>
        <w:t>CEiDG</w:t>
      </w:r>
      <w:proofErr w:type="spellEnd"/>
      <w:r>
        <w:rPr>
          <w:rFonts w:ascii="Arial" w:hAnsi="Arial" w:cs="Arial"/>
          <w:sz w:val="22"/>
          <w:szCs w:val="22"/>
        </w:rPr>
        <w:t xml:space="preserve">) nie zachodzą podstawy wykluczenia z postępowania </w:t>
      </w:r>
      <w:r>
        <w:rPr>
          <w:rFonts w:ascii="Arial" w:hAnsi="Arial" w:cs="Arial"/>
          <w:sz w:val="22"/>
          <w:szCs w:val="22"/>
        </w:rPr>
        <w:br/>
        <w:t>o udzielenie zamówienia.</w:t>
      </w:r>
    </w:p>
    <w:p w:rsidR="00BF3480" w:rsidRDefault="00BF3480">
      <w:pPr>
        <w:numPr>
          <w:ilvl w:val="0"/>
          <w:numId w:val="14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Oświadczam, że w celu wykazania spełniania warunków udziału w postępowaniu, określonych przez Zamawiającego w Rozdziale V 5 </w:t>
      </w:r>
      <w:proofErr w:type="spellStart"/>
      <w:r>
        <w:rPr>
          <w:rFonts w:ascii="Arial" w:hAnsi="Arial" w:cs="Arial"/>
          <w:sz w:val="22"/>
          <w:szCs w:val="22"/>
        </w:rPr>
        <w:t>ppkt</w:t>
      </w:r>
      <w:proofErr w:type="spellEnd"/>
      <w:r>
        <w:rPr>
          <w:rFonts w:ascii="Arial" w:hAnsi="Arial" w:cs="Arial"/>
          <w:sz w:val="22"/>
          <w:szCs w:val="22"/>
        </w:rPr>
        <w:t xml:space="preserve"> 2) SIWZ „Warunki udziału w postępowaniu oraz podstawy wykluczenia z postępowania”, polegam  na zasobach następującego/</w:t>
      </w:r>
      <w:proofErr w:type="spellStart"/>
      <w:r>
        <w:rPr>
          <w:rFonts w:ascii="Arial" w:hAnsi="Arial" w:cs="Arial"/>
          <w:sz w:val="22"/>
          <w:szCs w:val="22"/>
        </w:rPr>
        <w:t>ych</w:t>
      </w:r>
      <w:proofErr w:type="spellEnd"/>
      <w:r>
        <w:rPr>
          <w:rFonts w:ascii="Arial" w:hAnsi="Arial" w:cs="Arial"/>
          <w:sz w:val="22"/>
          <w:szCs w:val="22"/>
        </w:rPr>
        <w:t xml:space="preserve"> podmiotu/ów: ..………………………………………………………, </w:t>
      </w:r>
    </w:p>
    <w:p w:rsidR="00BF3480" w:rsidRDefault="00BF3480">
      <w:pPr>
        <w:spacing w:line="288" w:lineRule="auto"/>
        <w:ind w:firstLine="360"/>
        <w:jc w:val="both"/>
        <w:rPr>
          <w:i/>
          <w:sz w:val="16"/>
          <w:szCs w:val="16"/>
        </w:rPr>
      </w:pPr>
      <w:r>
        <w:rPr>
          <w:rFonts w:ascii="Arial" w:hAnsi="Arial" w:cs="Arial"/>
          <w:sz w:val="22"/>
          <w:szCs w:val="22"/>
        </w:rPr>
        <w:t>w następującym zakresie: ……………………………………………………………………….</w:t>
      </w:r>
    </w:p>
    <w:p w:rsidR="00BF3480" w:rsidRDefault="00BF3480">
      <w:pPr>
        <w:spacing w:after="120" w:line="360" w:lineRule="auto"/>
        <w:rPr>
          <w:szCs w:val="20"/>
        </w:rPr>
      </w:pPr>
      <w:r>
        <w:rPr>
          <w:i/>
          <w:sz w:val="16"/>
          <w:szCs w:val="16"/>
        </w:rPr>
        <w:t xml:space="preserve">                                                                             (wskazać podmiot i określić odpowiedni zakres dla wskazanego podmiotu). </w:t>
      </w:r>
    </w:p>
    <w:p w:rsidR="00BF3480" w:rsidRDefault="00BF3480">
      <w:pPr>
        <w:spacing w:line="360" w:lineRule="auto"/>
        <w:rPr>
          <w:szCs w:val="20"/>
        </w:rPr>
      </w:pPr>
    </w:p>
    <w:p w:rsidR="00BF3480" w:rsidRDefault="00BF3480">
      <w:pPr>
        <w:spacing w:line="360" w:lineRule="auto"/>
        <w:rPr>
          <w:szCs w:val="20"/>
        </w:rPr>
      </w:pPr>
      <w:r>
        <w:rPr>
          <w:szCs w:val="20"/>
        </w:rPr>
        <w:t xml:space="preserve">…………….……. </w:t>
      </w:r>
      <w:r>
        <w:rPr>
          <w:i/>
          <w:sz w:val="16"/>
          <w:szCs w:val="16"/>
        </w:rPr>
        <w:t>(miejscowość),</w:t>
      </w:r>
      <w:r>
        <w:rPr>
          <w:i/>
          <w:szCs w:val="20"/>
        </w:rPr>
        <w:t xml:space="preserve"> </w:t>
      </w:r>
      <w:r>
        <w:rPr>
          <w:szCs w:val="20"/>
        </w:rPr>
        <w:t xml:space="preserve">dnia …………………. r. </w:t>
      </w:r>
    </w:p>
    <w:p w:rsidR="00BF3480" w:rsidRDefault="00BF3480">
      <w:pPr>
        <w:ind w:left="4248" w:firstLine="708"/>
        <w:jc w:val="center"/>
        <w:rPr>
          <w:i/>
          <w:sz w:val="16"/>
          <w:szCs w:val="16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 xml:space="preserve">   </w:t>
      </w:r>
      <w:r>
        <w:rPr>
          <w:szCs w:val="20"/>
        </w:rPr>
        <w:tab/>
      </w:r>
      <w:r>
        <w:rPr>
          <w:sz w:val="16"/>
          <w:szCs w:val="16"/>
        </w:rPr>
        <w:t>..........................................................................................</w:t>
      </w:r>
    </w:p>
    <w:p w:rsidR="00BF3480" w:rsidRDefault="00BF3480">
      <w:pPr>
        <w:ind w:left="4956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podpis osoby/osób upoważnionej/upoważnionych</w:t>
      </w:r>
      <w:r>
        <w:rPr>
          <w:i/>
          <w:sz w:val="16"/>
          <w:szCs w:val="16"/>
        </w:rPr>
        <w:br/>
        <w:t>do reprezentowania wykonawcy</w:t>
      </w:r>
    </w:p>
    <w:p w:rsidR="00BF3480" w:rsidRDefault="00BF3480">
      <w:pPr>
        <w:spacing w:line="360" w:lineRule="auto"/>
        <w:rPr>
          <w:b/>
          <w:szCs w:val="20"/>
        </w:rPr>
      </w:pPr>
      <w:r>
        <w:rPr>
          <w:i/>
          <w:sz w:val="16"/>
          <w:szCs w:val="16"/>
        </w:rPr>
        <w:t>* wypełnić, jeżeli dotyczy</w:t>
      </w:r>
    </w:p>
    <w:p w:rsidR="00BF3480" w:rsidRDefault="00BF3480">
      <w:pPr>
        <w:pStyle w:val="Tekstpodstawowy21"/>
        <w:spacing w:after="0" w:line="240" w:lineRule="auto"/>
        <w:jc w:val="both"/>
        <w:rPr>
          <w:b/>
          <w:szCs w:val="20"/>
        </w:rPr>
      </w:pPr>
    </w:p>
    <w:p w:rsidR="00BF3480" w:rsidRDefault="00BF3480">
      <w:pPr>
        <w:pStyle w:val="Tekstpodstawowy21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b/>
          <w:szCs w:val="20"/>
        </w:rPr>
        <w:t>*OŚWIADCZENIE DOTYCZĄCE PODWYKONAWCY NIEBĘDĄCEGO PODMIOTEM</w:t>
      </w:r>
      <w:r>
        <w:rPr>
          <w:szCs w:val="20"/>
        </w:rPr>
        <w:t>,</w:t>
      </w:r>
      <w:r>
        <w:rPr>
          <w:b/>
          <w:szCs w:val="20"/>
        </w:rPr>
        <w:t xml:space="preserve"> NA KTÓREGO ZASOBY POWOŁUJE SIĘ WYKONAWCA</w:t>
      </w:r>
      <w:r>
        <w:rPr>
          <w:szCs w:val="20"/>
        </w:rPr>
        <w:t>:</w:t>
      </w:r>
    </w:p>
    <w:p w:rsidR="00BF3480" w:rsidRDefault="00BF3480">
      <w:pPr>
        <w:spacing w:line="288" w:lineRule="auto"/>
        <w:jc w:val="both"/>
        <w:rPr>
          <w:szCs w:val="20"/>
        </w:rPr>
      </w:pPr>
      <w:r>
        <w:rPr>
          <w:rFonts w:ascii="Arial" w:hAnsi="Arial" w:cs="Arial"/>
          <w:sz w:val="22"/>
          <w:szCs w:val="22"/>
        </w:rPr>
        <w:t>Oświadczam, że w stosunku do następującego/</w:t>
      </w:r>
      <w:proofErr w:type="spellStart"/>
      <w:r>
        <w:rPr>
          <w:rFonts w:ascii="Arial" w:hAnsi="Arial" w:cs="Arial"/>
          <w:sz w:val="22"/>
          <w:szCs w:val="22"/>
        </w:rPr>
        <w:t>ych</w:t>
      </w:r>
      <w:proofErr w:type="spellEnd"/>
      <w:r>
        <w:rPr>
          <w:rFonts w:ascii="Arial" w:hAnsi="Arial" w:cs="Arial"/>
          <w:sz w:val="22"/>
          <w:szCs w:val="22"/>
        </w:rPr>
        <w:t xml:space="preserve"> podmiotu/</w:t>
      </w:r>
      <w:proofErr w:type="spellStart"/>
      <w:r>
        <w:rPr>
          <w:rFonts w:ascii="Arial" w:hAnsi="Arial" w:cs="Arial"/>
          <w:sz w:val="22"/>
          <w:szCs w:val="22"/>
        </w:rPr>
        <w:t>tów</w:t>
      </w:r>
      <w:proofErr w:type="spellEnd"/>
      <w:r>
        <w:rPr>
          <w:rFonts w:ascii="Arial" w:hAnsi="Arial" w:cs="Arial"/>
          <w:sz w:val="22"/>
          <w:szCs w:val="22"/>
        </w:rPr>
        <w:t>, będącego/</w:t>
      </w:r>
      <w:proofErr w:type="spellStart"/>
      <w:r>
        <w:rPr>
          <w:rFonts w:ascii="Arial" w:hAnsi="Arial" w:cs="Arial"/>
          <w:sz w:val="22"/>
          <w:szCs w:val="22"/>
        </w:rPr>
        <w:t>ych</w:t>
      </w:r>
      <w:proofErr w:type="spellEnd"/>
      <w:r>
        <w:rPr>
          <w:rFonts w:ascii="Arial" w:hAnsi="Arial" w:cs="Arial"/>
          <w:sz w:val="22"/>
          <w:szCs w:val="22"/>
        </w:rPr>
        <w:t xml:space="preserve"> podwykonawcą/</w:t>
      </w:r>
      <w:proofErr w:type="spellStart"/>
      <w:r>
        <w:rPr>
          <w:rFonts w:ascii="Arial" w:hAnsi="Arial" w:cs="Arial"/>
          <w:sz w:val="22"/>
          <w:szCs w:val="22"/>
        </w:rPr>
        <w:t>ami</w:t>
      </w:r>
      <w:proofErr w:type="spellEnd"/>
      <w:r>
        <w:rPr>
          <w:rFonts w:ascii="Arial" w:hAnsi="Arial" w:cs="Arial"/>
          <w:sz w:val="22"/>
          <w:szCs w:val="22"/>
        </w:rPr>
        <w:t xml:space="preserve">: ……………………………………………………………………..….…… (podać pełną nazwę/firmę, adres, a także w zależności </w:t>
      </w:r>
      <w:r>
        <w:rPr>
          <w:rFonts w:ascii="Arial" w:hAnsi="Arial" w:cs="Arial"/>
          <w:sz w:val="22"/>
          <w:szCs w:val="22"/>
        </w:rPr>
        <w:br/>
        <w:t>od podmiotu: NIP/PESEL, KRS/</w:t>
      </w:r>
      <w:proofErr w:type="spellStart"/>
      <w:r>
        <w:rPr>
          <w:rFonts w:ascii="Arial" w:hAnsi="Arial" w:cs="Arial"/>
          <w:sz w:val="22"/>
          <w:szCs w:val="22"/>
        </w:rPr>
        <w:t>CEiDG</w:t>
      </w:r>
      <w:proofErr w:type="spellEnd"/>
      <w:r>
        <w:rPr>
          <w:rFonts w:ascii="Arial" w:hAnsi="Arial" w:cs="Arial"/>
          <w:sz w:val="22"/>
          <w:szCs w:val="22"/>
        </w:rPr>
        <w:t>), któremu/</w:t>
      </w:r>
      <w:proofErr w:type="spellStart"/>
      <w:r>
        <w:rPr>
          <w:rFonts w:ascii="Arial" w:hAnsi="Arial" w:cs="Arial"/>
          <w:sz w:val="22"/>
          <w:szCs w:val="22"/>
        </w:rPr>
        <w:t>ym</w:t>
      </w:r>
      <w:proofErr w:type="spellEnd"/>
      <w:r>
        <w:rPr>
          <w:rFonts w:ascii="Arial" w:hAnsi="Arial" w:cs="Arial"/>
          <w:sz w:val="22"/>
          <w:szCs w:val="22"/>
        </w:rPr>
        <w:t xml:space="preserve"> powierzam wykonanie następującej części zamówienia: ………………………………………………………………………………… nie zachodzą podstawy wykluczenia z postępowania o udzielenie zamówienia.</w:t>
      </w:r>
    </w:p>
    <w:p w:rsidR="00BF3480" w:rsidRDefault="00BF3480">
      <w:pPr>
        <w:spacing w:line="360" w:lineRule="auto"/>
        <w:rPr>
          <w:szCs w:val="20"/>
        </w:rPr>
      </w:pPr>
    </w:p>
    <w:p w:rsidR="00BF3480" w:rsidRDefault="00BF3480">
      <w:pPr>
        <w:spacing w:line="360" w:lineRule="auto"/>
        <w:rPr>
          <w:szCs w:val="20"/>
        </w:rPr>
      </w:pPr>
      <w:r>
        <w:rPr>
          <w:szCs w:val="20"/>
        </w:rPr>
        <w:t xml:space="preserve">…………….……. </w:t>
      </w:r>
      <w:r>
        <w:rPr>
          <w:i/>
          <w:sz w:val="16"/>
          <w:szCs w:val="16"/>
        </w:rPr>
        <w:t>(miejscowość),</w:t>
      </w:r>
      <w:r>
        <w:rPr>
          <w:i/>
          <w:szCs w:val="20"/>
        </w:rPr>
        <w:t xml:space="preserve"> </w:t>
      </w:r>
      <w:r>
        <w:rPr>
          <w:szCs w:val="20"/>
        </w:rPr>
        <w:t xml:space="preserve">dnia …………………. r. </w:t>
      </w:r>
    </w:p>
    <w:p w:rsidR="00BF3480" w:rsidRDefault="00BF3480">
      <w:pPr>
        <w:ind w:left="4248" w:firstLine="708"/>
        <w:jc w:val="center"/>
        <w:rPr>
          <w:i/>
          <w:sz w:val="16"/>
          <w:szCs w:val="16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 w:val="16"/>
          <w:szCs w:val="16"/>
        </w:rPr>
        <w:t>..........................................................................................</w:t>
      </w:r>
    </w:p>
    <w:p w:rsidR="00BF3480" w:rsidRDefault="00BF3480">
      <w:pPr>
        <w:ind w:left="4956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podpis osoby/osób upoważnionej/upoważnionych</w:t>
      </w:r>
      <w:r>
        <w:rPr>
          <w:i/>
          <w:sz w:val="16"/>
          <w:szCs w:val="16"/>
        </w:rPr>
        <w:br/>
        <w:t>do reprezentowania wykonawcy</w:t>
      </w:r>
    </w:p>
    <w:p w:rsidR="00BF3480" w:rsidRDefault="00BF3480">
      <w:pPr>
        <w:spacing w:line="360" w:lineRule="auto"/>
        <w:rPr>
          <w:sz w:val="16"/>
          <w:szCs w:val="16"/>
        </w:rPr>
      </w:pPr>
      <w:r>
        <w:rPr>
          <w:i/>
          <w:sz w:val="16"/>
          <w:szCs w:val="16"/>
        </w:rPr>
        <w:t>* wypełnić, jeżeli dotyczy</w:t>
      </w:r>
    </w:p>
    <w:p w:rsidR="00BF3480" w:rsidRDefault="00BF3480">
      <w:pPr>
        <w:pStyle w:val="Tekstpodstawowy21"/>
        <w:spacing w:after="0" w:line="240" w:lineRule="auto"/>
        <w:ind w:left="5761"/>
        <w:jc w:val="both"/>
        <w:rPr>
          <w:sz w:val="16"/>
          <w:szCs w:val="16"/>
        </w:rPr>
      </w:pPr>
    </w:p>
    <w:p w:rsidR="00BF3480" w:rsidRDefault="00BF3480">
      <w:pPr>
        <w:autoSpaceDE w:val="0"/>
        <w:jc w:val="both"/>
        <w:rPr>
          <w:rFonts w:ascii="Arial" w:hAnsi="Arial" w:cs="Arial"/>
          <w:sz w:val="22"/>
          <w:szCs w:val="22"/>
        </w:rPr>
      </w:pPr>
      <w:r>
        <w:rPr>
          <w:b/>
          <w:bCs/>
        </w:rPr>
        <w:t>OŚWIADCZENIE DOTYCZĄCE PODANYCH INFORMACJI</w:t>
      </w:r>
    </w:p>
    <w:p w:rsidR="00BF3480" w:rsidRDefault="00BF3480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Oświadczam, że wszystkie informacje podane w niniejszym oświadczeniu są aktualne i zgodne z prawdą oraz zostały przedstawione z pełną świadomością konsekwencji wprowadzenia Zamawiającego w błąd przy przedstawieniu informacji.</w:t>
      </w:r>
    </w:p>
    <w:p w:rsidR="00BF3480" w:rsidRDefault="00BF3480">
      <w:pPr>
        <w:spacing w:line="400" w:lineRule="atLeast"/>
        <w:rPr>
          <w:rFonts w:ascii="Arial" w:hAnsi="Arial" w:cs="Arial"/>
          <w:sz w:val="22"/>
          <w:szCs w:val="22"/>
        </w:rPr>
      </w:pPr>
    </w:p>
    <w:p w:rsidR="00BF3480" w:rsidRDefault="00BF3480">
      <w:pPr>
        <w:spacing w:line="360" w:lineRule="auto"/>
        <w:rPr>
          <w:szCs w:val="20"/>
        </w:rPr>
      </w:pPr>
      <w:r>
        <w:rPr>
          <w:szCs w:val="20"/>
        </w:rPr>
        <w:t xml:space="preserve">…………….……. </w:t>
      </w:r>
      <w:r>
        <w:rPr>
          <w:i/>
          <w:sz w:val="16"/>
          <w:szCs w:val="16"/>
        </w:rPr>
        <w:t>(miejscowość),</w:t>
      </w:r>
      <w:r>
        <w:rPr>
          <w:i/>
          <w:szCs w:val="20"/>
        </w:rPr>
        <w:t xml:space="preserve"> </w:t>
      </w:r>
      <w:r>
        <w:rPr>
          <w:szCs w:val="20"/>
        </w:rPr>
        <w:t xml:space="preserve">dnia …………………. r. </w:t>
      </w:r>
    </w:p>
    <w:p w:rsidR="00BF3480" w:rsidRDefault="00BF3480">
      <w:pPr>
        <w:rPr>
          <w:i/>
          <w:sz w:val="16"/>
          <w:szCs w:val="16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 xml:space="preserve">              </w:t>
      </w:r>
      <w:r>
        <w:rPr>
          <w:sz w:val="16"/>
          <w:szCs w:val="16"/>
        </w:rPr>
        <w:t>..........................................................................................</w:t>
      </w:r>
    </w:p>
    <w:p w:rsidR="00BF3480" w:rsidRDefault="00BF3480">
      <w:pPr>
        <w:ind w:left="4956"/>
        <w:jc w:val="center"/>
      </w:pPr>
      <w:r>
        <w:rPr>
          <w:i/>
          <w:sz w:val="16"/>
          <w:szCs w:val="16"/>
        </w:rPr>
        <w:t>podpis osoby/osób upoważnionej/upoważnionych</w:t>
      </w:r>
      <w:r>
        <w:rPr>
          <w:i/>
          <w:sz w:val="16"/>
          <w:szCs w:val="16"/>
        </w:rPr>
        <w:br/>
        <w:t>do reprezentowania wykonawcy</w:t>
      </w:r>
    </w:p>
    <w:sectPr w:rsidR="00BF3480" w:rsidSect="002D58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5BCE" w:rsidRDefault="001B5BCE">
      <w:r>
        <w:separator/>
      </w:r>
    </w:p>
  </w:endnote>
  <w:endnote w:type="continuationSeparator" w:id="0">
    <w:p w:rsidR="001B5BCE" w:rsidRDefault="001B5B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EE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NewRoman">
    <w:altName w:val="MS Mincho"/>
    <w:charset w:val="8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70C" w:rsidRDefault="001D070C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70C" w:rsidRDefault="002D5834">
    <w:pPr>
      <w:pStyle w:val="Nagwek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12.35pt;margin-top:.05pt;width:26.75pt;height:13.5pt;z-index:251657728;mso-wrap-distance-left:0;mso-wrap-distance-right:0;mso-position-horizontal-relative:page" stroked="f">
          <v:fill opacity="0" color2="black"/>
          <v:textbox inset="0,0,0,0">
            <w:txbxContent>
              <w:p w:rsidR="001D070C" w:rsidRDefault="002D5834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 w:rsidR="001D070C"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CC2A9C">
                  <w:rPr>
                    <w:rStyle w:val="Numerstrony"/>
                    <w:noProof/>
                  </w:rPr>
                  <w:t>2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  <w:r w:rsidR="001D070C">
      <w:rPr>
        <w:rFonts w:ascii="Arial" w:hAnsi="Arial" w:cs="Arial"/>
        <w:sz w:val="22"/>
        <w:szCs w:val="22"/>
      </w:rPr>
      <w:t>Znak sprawy: ORiK.272.2.2017</w:t>
    </w:r>
  </w:p>
  <w:p w:rsidR="001D070C" w:rsidRDefault="001D070C">
    <w:pPr>
      <w:pStyle w:val="Stopk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70C" w:rsidRDefault="001D070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5BCE" w:rsidRDefault="001B5BCE">
      <w:r>
        <w:separator/>
      </w:r>
    </w:p>
  </w:footnote>
  <w:footnote w:type="continuationSeparator" w:id="0">
    <w:p w:rsidR="001B5BCE" w:rsidRDefault="001B5B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70C" w:rsidRDefault="001D070C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70C" w:rsidRDefault="009B7518">
    <w:pPr>
      <w:pStyle w:val="Nagwek"/>
    </w:pPr>
    <w:r>
      <w:rPr>
        <w:noProof/>
        <w:lang w:eastAsia="pl-PL"/>
      </w:rPr>
      <w:drawing>
        <wp:inline distT="0" distB="0" distL="0" distR="0">
          <wp:extent cx="5753100" cy="514350"/>
          <wp:effectExtent l="1905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143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D070C" w:rsidRDefault="001D070C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70C" w:rsidRDefault="001D070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upperRoman"/>
      <w:pStyle w:val="Nagwek2"/>
      <w:lvlText w:val=".%2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2"/>
        <w:szCs w:val="22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09"/>
        </w:tabs>
        <w:ind w:left="360" w:hanging="360"/>
      </w:pPr>
      <w:rPr>
        <w:rFonts w:ascii="Arial" w:hAnsi="Arial" w:cs="Aria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</w:rPr>
    </w:lvl>
    <w:lvl w:ilvl="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 w:val="0"/>
        <w:bCs/>
        <w:color w:val="000000"/>
        <w:sz w:val="23"/>
        <w:szCs w:val="23"/>
      </w:rPr>
    </w:lvl>
    <w:lvl w:ilvl="1">
      <w:start w:val="1"/>
      <w:numFmt w:val="decimal"/>
      <w:lvlText w:val="%2)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200"/>
        </w:tabs>
        <w:ind w:left="1200" w:hanging="360"/>
      </w:pPr>
      <w:rPr>
        <w:rFonts w:ascii="Arial" w:hAnsi="Arial" w:cs="Arial" w:hint="default"/>
        <w:b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StarSymbol" w:hAnsi="StarSymbol" w:cs="StarSymbol"/>
        <w:b/>
        <w:bCs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06"/>
    <w:multiLevelType w:val="singleLevel"/>
    <w:tmpl w:val="94F27718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 w:hint="default"/>
        <w:b/>
        <w:bCs/>
        <w:i/>
        <w:iCs/>
        <w:color w:val="000000"/>
        <w:sz w:val="20"/>
        <w:szCs w:val="20"/>
      </w:rPr>
    </w:lvl>
  </w:abstractNum>
  <w:abstractNum w:abstractNumId="6">
    <w:nsid w:val="00000007"/>
    <w:multiLevelType w:val="singleLevel"/>
    <w:tmpl w:val="4594BE52"/>
    <w:name w:val="WW8Num7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strike/>
        <w:color w:val="000000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634"/>
        </w:tabs>
        <w:ind w:left="634" w:hanging="454"/>
      </w:pPr>
      <w:rPr>
        <w:rFonts w:ascii="Arial" w:hAnsi="Arial" w:cs="Arial"/>
        <w:b w:val="0"/>
        <w:bCs w:val="0"/>
        <w:i w:val="0"/>
        <w:iCs w:val="0"/>
      </w:r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ascii="Arial" w:hAnsi="Arial" w:cs="Arial"/>
        <w:b w:val="0"/>
        <w:bCs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00000009"/>
    <w:multiLevelType w:val="singleLevel"/>
    <w:tmpl w:val="543E500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Arial"/>
        <w:b w:val="0"/>
        <w:color w:val="000000"/>
        <w:sz w:val="22"/>
        <w:szCs w:val="22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color w:val="000000"/>
        <w:sz w:val="22"/>
        <w:szCs w:val="22"/>
        <w:lang w:val="pl-PL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ascii="Symbol" w:hAnsi="Symbol" w:cs="Symbol"/>
        <w:sz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Symbol" w:hAnsi="Symbol" w:cs="Symbol"/>
        <w:sz w:val="1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Symbol" w:hAnsi="Symbol" w:cs="Symbol"/>
        <w:sz w:val="1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Symbol" w:hAnsi="Symbol" w:cs="Symbol"/>
        <w:sz w:val="18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Symbol" w:hAnsi="Symbol" w:cs="Symbol"/>
        <w:sz w:val="18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Symbol" w:hAnsi="Symbol" w:cs="Symbol"/>
        <w:sz w:val="1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Symbol" w:hAnsi="Symbol" w:cs="Symbol"/>
        <w:sz w:val="18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Symbol" w:hAnsi="Symbol" w:cs="Symbol"/>
        <w:sz w:val="18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color w:val="000000"/>
        <w:sz w:val="22"/>
        <w:szCs w:val="22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ascii="Arial" w:hAnsi="Arial" w:cs="Arial"/>
        <w:color w:val="000000"/>
        <w:sz w:val="22"/>
        <w:szCs w:val="22"/>
        <w:shd w:val="clear" w:color="auto" w:fill="FFFFFF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/>
        <w:color w:val="000000"/>
        <w:sz w:val="22"/>
        <w:szCs w:val="22"/>
        <w:shd w:val="clear" w:color="auto" w:fill="FFFFFF"/>
      </w:rPr>
    </w:lvl>
    <w:lvl w:ilvl="2">
      <w:start w:val="1"/>
      <w:numFmt w:val="upperLetter"/>
      <w:lvlText w:val="%3."/>
      <w:lvlJc w:val="left"/>
      <w:pPr>
        <w:tabs>
          <w:tab w:val="num" w:pos="0"/>
        </w:tabs>
        <w:ind w:left="2340" w:hanging="360"/>
      </w:pPr>
      <w:rPr>
        <w:rFonts w:ascii="Arial" w:hAnsi="Arial" w:cs="Arial"/>
        <w:color w:val="000000"/>
        <w:sz w:val="22"/>
        <w:szCs w:val="22"/>
        <w:shd w:val="clear" w:color="auto" w:fill="FFFFFF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3600" w:hanging="360"/>
      </w:pPr>
      <w:rPr>
        <w:rFonts w:ascii="Arial" w:hAnsi="Arial" w:cs="Arial"/>
        <w:color w:val="000000"/>
        <w:sz w:val="22"/>
        <w:szCs w:val="22"/>
        <w:shd w:val="clear" w:color="auto" w:fill="FFFFFF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color w:val="000000"/>
        <w:sz w:val="22"/>
        <w:szCs w:val="22"/>
        <w:shd w:val="clear" w:color="auto" w:fill="FFFFFF"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iCs w:val="0"/>
        <w:sz w:val="22"/>
        <w:szCs w:val="22"/>
      </w:r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NewRoman" w:hAnsi="Arial" w:cs="Arial"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/>
        <w:color w:val="000000"/>
        <w:sz w:val="22"/>
        <w:szCs w:val="22"/>
      </w:rPr>
    </w:lvl>
  </w:abstractNum>
  <w:abstractNum w:abstractNumId="17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  <w:sz w:val="22"/>
        <w:szCs w:val="22"/>
      </w:r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8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454"/>
        </w:tabs>
        <w:ind w:left="0" w:firstLine="0"/>
      </w:pPr>
      <w:rPr>
        <w:rFonts w:ascii="Arial" w:hAnsi="Arial" w:cs="Arial" w:hint="default"/>
        <w:b w:val="0"/>
        <w:bCs/>
        <w:color w:val="000000"/>
        <w:sz w:val="22"/>
        <w:szCs w:val="22"/>
      </w:rPr>
    </w:lvl>
  </w:abstractNum>
  <w:abstractNum w:abstractNumId="19">
    <w:nsid w:val="00000014"/>
    <w:multiLevelType w:val="singleLevel"/>
    <w:tmpl w:val="66CE6264"/>
    <w:name w:val="WW8Num20"/>
    <w:lvl w:ilvl="0">
      <w:start w:val="1"/>
      <w:numFmt w:val="decimal"/>
      <w:lvlText w:val="9.%1."/>
      <w:lvlJc w:val="left"/>
      <w:pPr>
        <w:tabs>
          <w:tab w:val="num" w:pos="851"/>
        </w:tabs>
        <w:ind w:left="851" w:hanging="851"/>
      </w:pPr>
      <w:rPr>
        <w:rFonts w:ascii="Arial" w:hAnsi="Arial" w:cs="Arial" w:hint="default"/>
        <w:b/>
        <w:bCs/>
        <w:color w:val="000000"/>
        <w:sz w:val="22"/>
        <w:szCs w:val="22"/>
      </w:rPr>
    </w:lvl>
  </w:abstractNum>
  <w:abstractNum w:abstractNumId="2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21">
    <w:nsid w:val="00000016"/>
    <w:multiLevelType w:val="singleLevel"/>
    <w:tmpl w:val="00000016"/>
    <w:name w:val="WW8Num22"/>
    <w:lvl w:ilvl="0">
      <w:start w:val="1"/>
      <w:numFmt w:val="decimal"/>
      <w:suff w:val="nothing"/>
      <w:lvlText w:val="3.1.%1."/>
      <w:lvlJc w:val="left"/>
      <w:pPr>
        <w:tabs>
          <w:tab w:val="num" w:pos="0"/>
        </w:tabs>
        <w:ind w:left="851" w:hanging="851"/>
      </w:pPr>
      <w:rPr>
        <w:rFonts w:ascii="Arial" w:hAnsi="Arial" w:cs="Arial"/>
      </w:rPr>
    </w:lvl>
  </w:abstractNum>
  <w:abstractNum w:abstractNumId="22">
    <w:nsid w:val="00000017"/>
    <w:multiLevelType w:val="singleLevel"/>
    <w:tmpl w:val="00000017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2"/>
        <w:szCs w:val="22"/>
      </w:rPr>
    </w:lvl>
  </w:abstractNum>
  <w:abstractNum w:abstractNumId="23">
    <w:nsid w:val="00000018"/>
    <w:multiLevelType w:val="singleLevel"/>
    <w:tmpl w:val="00000018"/>
    <w:name w:val="WW8Num25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ascii="Arial" w:hAnsi="Arial" w:cs="Arial" w:hint="default"/>
        <w:color w:val="000000"/>
        <w:sz w:val="22"/>
        <w:szCs w:val="22"/>
      </w:rPr>
    </w:lvl>
  </w:abstractNum>
  <w:abstractNum w:abstractNumId="24">
    <w:nsid w:val="00000019"/>
    <w:multiLevelType w:val="singleLevel"/>
    <w:tmpl w:val="00000019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</w:abstractNum>
  <w:abstractNum w:abstractNumId="25">
    <w:nsid w:val="0000001A"/>
    <w:multiLevelType w:val="singleLevel"/>
    <w:tmpl w:val="0000001A"/>
    <w:name w:val="WW8Num27"/>
    <w:lvl w:ilvl="0">
      <w:start w:val="1"/>
      <w:numFmt w:val="decimal"/>
      <w:lvlText w:val="3.%1."/>
      <w:lvlJc w:val="left"/>
      <w:pPr>
        <w:tabs>
          <w:tab w:val="num" w:pos="1211"/>
        </w:tabs>
        <w:ind w:left="1211" w:hanging="851"/>
      </w:pPr>
      <w:rPr>
        <w:rFonts w:ascii="Arial" w:hAnsi="Arial" w:cs="Arial"/>
        <w:b w:val="0"/>
        <w:bCs w:val="0"/>
        <w:sz w:val="22"/>
        <w:szCs w:val="22"/>
      </w:rPr>
    </w:lvl>
  </w:abstractNum>
  <w:abstractNum w:abstractNumId="26">
    <w:nsid w:val="0000001B"/>
    <w:multiLevelType w:val="singleLevel"/>
    <w:tmpl w:val="0000001B"/>
    <w:name w:val="WW8Num28"/>
    <w:lvl w:ilvl="0">
      <w:start w:val="1"/>
      <w:numFmt w:val="decimal"/>
      <w:lvlText w:val="1.%1."/>
      <w:lvlJc w:val="left"/>
      <w:pPr>
        <w:tabs>
          <w:tab w:val="num" w:pos="851"/>
        </w:tabs>
        <w:ind w:left="851" w:hanging="851"/>
      </w:pPr>
      <w:rPr>
        <w:rFonts w:cs="Arial"/>
      </w:rPr>
    </w:lvl>
  </w:abstractNum>
  <w:abstractNum w:abstractNumId="27">
    <w:nsid w:val="0000001C"/>
    <w:multiLevelType w:val="multilevel"/>
    <w:tmpl w:val="0000001C"/>
    <w:name w:val="WW8Num29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8">
    <w:nsid w:val="0000001D"/>
    <w:multiLevelType w:val="singleLevel"/>
    <w:tmpl w:val="0000001D"/>
    <w:name w:val="WW8Num30"/>
    <w:lvl w:ilvl="0">
      <w:start w:val="1"/>
      <w:numFmt w:val="decimal"/>
      <w:lvlText w:val="1.%1."/>
      <w:lvlJc w:val="left"/>
      <w:pPr>
        <w:tabs>
          <w:tab w:val="num" w:pos="851"/>
        </w:tabs>
        <w:ind w:left="851" w:hanging="851"/>
      </w:pPr>
      <w:rPr>
        <w:rFonts w:ascii="Arial" w:hAnsi="Arial" w:cs="Arial"/>
        <w:sz w:val="22"/>
        <w:szCs w:val="22"/>
      </w:rPr>
    </w:lvl>
  </w:abstractNum>
  <w:abstractNum w:abstractNumId="29">
    <w:nsid w:val="0000001E"/>
    <w:multiLevelType w:val="singleLevel"/>
    <w:tmpl w:val="0000001E"/>
    <w:name w:val="WW8Num31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/>
        <w:color w:val="000000"/>
        <w:sz w:val="22"/>
        <w:szCs w:val="22"/>
      </w:rPr>
    </w:lvl>
  </w:abstractNum>
  <w:abstractNum w:abstractNumId="30">
    <w:nsid w:val="0000001F"/>
    <w:multiLevelType w:val="singleLevel"/>
    <w:tmpl w:val="0000001F"/>
    <w:name w:val="WW8Num32"/>
    <w:lvl w:ilvl="0">
      <w:start w:val="1"/>
      <w:numFmt w:val="decimal"/>
      <w:lvlText w:val="3.%1"/>
      <w:lvlJc w:val="left"/>
      <w:pPr>
        <w:tabs>
          <w:tab w:val="num" w:pos="480"/>
        </w:tabs>
        <w:ind w:left="480" w:hanging="480"/>
      </w:pPr>
      <w:rPr>
        <w:rFonts w:ascii="Arial" w:hAnsi="Arial" w:cs="Arial" w:hint="default"/>
        <w:b w:val="0"/>
        <w:color w:val="000000"/>
        <w:sz w:val="22"/>
        <w:szCs w:val="22"/>
      </w:rPr>
    </w:lvl>
  </w:abstractNum>
  <w:abstractNum w:abstractNumId="31">
    <w:nsid w:val="00000020"/>
    <w:multiLevelType w:val="multilevel"/>
    <w:tmpl w:val="00000020"/>
    <w:name w:val="WW8Num3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color w:val="00000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00000021"/>
    <w:multiLevelType w:val="singleLevel"/>
    <w:tmpl w:val="00000021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2"/>
        <w:szCs w:val="22"/>
      </w:rPr>
    </w:lvl>
  </w:abstractNum>
  <w:abstractNum w:abstractNumId="33">
    <w:nsid w:val="00000022"/>
    <w:multiLevelType w:val="singleLevel"/>
    <w:tmpl w:val="00000022"/>
    <w:name w:val="WW8Num35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color w:val="000000"/>
        <w:sz w:val="22"/>
        <w:szCs w:val="22"/>
      </w:rPr>
    </w:lvl>
  </w:abstractNum>
  <w:abstractNum w:abstractNumId="34">
    <w:nsid w:val="00000023"/>
    <w:multiLevelType w:val="singleLevel"/>
    <w:tmpl w:val="00000023"/>
    <w:name w:val="WW8Num3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Times New Roman" w:hint="default"/>
        <w:color w:val="000000"/>
        <w:sz w:val="22"/>
        <w:szCs w:val="22"/>
      </w:rPr>
    </w:lvl>
  </w:abstractNum>
  <w:abstractNum w:abstractNumId="35">
    <w:nsid w:val="00000024"/>
    <w:multiLevelType w:val="singleLevel"/>
    <w:tmpl w:val="00000024"/>
    <w:name w:val="WW8Num37"/>
    <w:lvl w:ilvl="0">
      <w:start w:val="1"/>
      <w:numFmt w:val="decimal"/>
      <w:lvlText w:val="3.%1."/>
      <w:lvlJc w:val="left"/>
      <w:pPr>
        <w:tabs>
          <w:tab w:val="num" w:pos="851"/>
        </w:tabs>
        <w:ind w:left="851" w:hanging="851"/>
      </w:pPr>
      <w:rPr>
        <w:rFonts w:ascii="Arial" w:hAnsi="Arial" w:cs="Arial"/>
        <w:sz w:val="22"/>
        <w:szCs w:val="22"/>
      </w:rPr>
    </w:lvl>
  </w:abstractNum>
  <w:abstractNum w:abstractNumId="36">
    <w:nsid w:val="00000025"/>
    <w:multiLevelType w:val="singleLevel"/>
    <w:tmpl w:val="00000025"/>
    <w:name w:val="WW8Num38"/>
    <w:lvl w:ilvl="0">
      <w:start w:val="1"/>
      <w:numFmt w:val="decimal"/>
      <w:lvlText w:val="2.%1"/>
      <w:lvlJc w:val="left"/>
      <w:pPr>
        <w:tabs>
          <w:tab w:val="num" w:pos="709"/>
        </w:tabs>
        <w:ind w:left="386" w:firstLine="68"/>
      </w:pPr>
      <w:rPr>
        <w:rFonts w:ascii="Arial" w:hAnsi="Arial" w:cs="Arial"/>
        <w:color w:val="000000"/>
        <w:sz w:val="22"/>
        <w:szCs w:val="22"/>
      </w:rPr>
    </w:lvl>
  </w:abstractNum>
  <w:abstractNum w:abstractNumId="37">
    <w:nsid w:val="00000026"/>
    <w:multiLevelType w:val="singleLevel"/>
    <w:tmpl w:val="00000026"/>
    <w:name w:val="WW8Num39"/>
    <w:lvl w:ilvl="0">
      <w:start w:val="1"/>
      <w:numFmt w:val="decimal"/>
      <w:lvlText w:val="10.4.%1."/>
      <w:lvlJc w:val="left"/>
      <w:pPr>
        <w:tabs>
          <w:tab w:val="num" w:pos="1211"/>
        </w:tabs>
        <w:ind w:left="1211" w:hanging="851"/>
      </w:pPr>
      <w:rPr>
        <w:rFonts w:ascii="Arial" w:hAnsi="Arial" w:cs="Arial"/>
        <w:color w:val="000000"/>
        <w:sz w:val="22"/>
        <w:szCs w:val="22"/>
      </w:rPr>
    </w:lvl>
  </w:abstractNum>
  <w:abstractNum w:abstractNumId="38">
    <w:nsid w:val="00000027"/>
    <w:multiLevelType w:val="multilevel"/>
    <w:tmpl w:val="00000027"/>
    <w:name w:val="WW8Num40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Arial" w:hint="default"/>
      </w:rPr>
    </w:lvl>
    <w:lvl w:ilvl="1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00000028"/>
    <w:multiLevelType w:val="singleLevel"/>
    <w:tmpl w:val="00000028"/>
    <w:name w:val="WW8Num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color w:val="000000"/>
        <w:sz w:val="22"/>
        <w:szCs w:val="22"/>
      </w:rPr>
    </w:lvl>
  </w:abstractNum>
  <w:abstractNum w:abstractNumId="40">
    <w:nsid w:val="00000029"/>
    <w:multiLevelType w:val="multilevel"/>
    <w:tmpl w:val="2DE8706A"/>
    <w:name w:val="WW8Num42"/>
    <w:lvl w:ilvl="0">
      <w:start w:val="1"/>
      <w:numFmt w:val="decimal"/>
      <w:lvlText w:val="2.%1"/>
      <w:lvlJc w:val="left"/>
      <w:pPr>
        <w:tabs>
          <w:tab w:val="num" w:pos="-68"/>
        </w:tabs>
        <w:ind w:left="68" w:firstLine="68"/>
      </w:pPr>
      <w:rPr>
        <w:rFonts w:ascii="Arial" w:hAnsi="Arial" w:cs="Arial" w:hint="default"/>
        <w:b/>
        <w:bCs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bCs/>
        <w:color w:val="00000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706"/>
        </w:tabs>
        <w:ind w:left="1706" w:hanging="180"/>
      </w:pPr>
    </w:lvl>
    <w:lvl w:ilvl="3">
      <w:start w:val="1"/>
      <w:numFmt w:val="decimal"/>
      <w:lvlText w:val="%4."/>
      <w:lvlJc w:val="left"/>
      <w:pPr>
        <w:tabs>
          <w:tab w:val="num" w:pos="2426"/>
        </w:tabs>
        <w:ind w:left="2426" w:hanging="360"/>
      </w:pPr>
    </w:lvl>
    <w:lvl w:ilvl="4">
      <w:start w:val="1"/>
      <w:numFmt w:val="lowerLetter"/>
      <w:lvlText w:val="%5."/>
      <w:lvlJc w:val="left"/>
      <w:pPr>
        <w:tabs>
          <w:tab w:val="num" w:pos="3146"/>
        </w:tabs>
        <w:ind w:left="3146" w:hanging="360"/>
      </w:pPr>
    </w:lvl>
    <w:lvl w:ilvl="5">
      <w:start w:val="1"/>
      <w:numFmt w:val="lowerRoman"/>
      <w:lvlText w:val="%6."/>
      <w:lvlJc w:val="right"/>
      <w:pPr>
        <w:tabs>
          <w:tab w:val="num" w:pos="3866"/>
        </w:tabs>
        <w:ind w:left="3866" w:hanging="180"/>
      </w:pPr>
    </w:lvl>
    <w:lvl w:ilvl="6">
      <w:start w:val="1"/>
      <w:numFmt w:val="decimal"/>
      <w:lvlText w:val="%7."/>
      <w:lvlJc w:val="left"/>
      <w:pPr>
        <w:tabs>
          <w:tab w:val="num" w:pos="4586"/>
        </w:tabs>
        <w:ind w:left="4586" w:hanging="360"/>
      </w:pPr>
    </w:lvl>
    <w:lvl w:ilvl="7">
      <w:start w:val="1"/>
      <w:numFmt w:val="lowerLetter"/>
      <w:lvlText w:val="%8."/>
      <w:lvlJc w:val="left"/>
      <w:pPr>
        <w:tabs>
          <w:tab w:val="num" w:pos="5306"/>
        </w:tabs>
        <w:ind w:left="5306" w:hanging="360"/>
      </w:pPr>
    </w:lvl>
    <w:lvl w:ilvl="8">
      <w:start w:val="1"/>
      <w:numFmt w:val="lowerRoman"/>
      <w:lvlText w:val="%9."/>
      <w:lvlJc w:val="right"/>
      <w:pPr>
        <w:tabs>
          <w:tab w:val="num" w:pos="6026"/>
        </w:tabs>
        <w:ind w:left="6026" w:hanging="180"/>
      </w:pPr>
    </w:lvl>
  </w:abstractNum>
  <w:abstractNum w:abstractNumId="41">
    <w:nsid w:val="0000002A"/>
    <w:multiLevelType w:val="singleLevel"/>
    <w:tmpl w:val="0000002A"/>
    <w:name w:val="WW8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 w:hint="default"/>
        <w:b w:val="0"/>
      </w:rPr>
    </w:lvl>
  </w:abstractNum>
  <w:abstractNum w:abstractNumId="42">
    <w:nsid w:val="0000002B"/>
    <w:multiLevelType w:val="singleLevel"/>
    <w:tmpl w:val="1A54795E"/>
    <w:name w:val="WW8Num44"/>
    <w:lvl w:ilvl="0">
      <w:start w:val="1"/>
      <w:numFmt w:val="lowerLetter"/>
      <w:lvlText w:val="%1)"/>
      <w:lvlJc w:val="left"/>
      <w:pPr>
        <w:tabs>
          <w:tab w:val="num" w:pos="709"/>
        </w:tabs>
        <w:ind w:left="900" w:hanging="360"/>
      </w:pPr>
      <w:rPr>
        <w:rFonts w:ascii="Arial" w:hAnsi="Arial" w:cs="Arial" w:hint="default"/>
        <w:b/>
        <w:bCs/>
        <w:color w:val="000000"/>
        <w:sz w:val="22"/>
        <w:szCs w:val="22"/>
      </w:rPr>
    </w:lvl>
  </w:abstractNum>
  <w:abstractNum w:abstractNumId="43">
    <w:nsid w:val="0000002C"/>
    <w:multiLevelType w:val="singleLevel"/>
    <w:tmpl w:val="0000002C"/>
    <w:name w:val="WW8Num4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2"/>
        <w:szCs w:val="22"/>
      </w:rPr>
    </w:lvl>
  </w:abstractNum>
  <w:abstractNum w:abstractNumId="44">
    <w:nsid w:val="0000002D"/>
    <w:multiLevelType w:val="singleLevel"/>
    <w:tmpl w:val="0000002D"/>
    <w:name w:val="WW8Num46"/>
    <w:lvl w:ilvl="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b/>
        <w:bCs/>
        <w:color w:val="000000"/>
        <w:sz w:val="22"/>
        <w:szCs w:val="22"/>
      </w:rPr>
    </w:lvl>
  </w:abstractNum>
  <w:abstractNum w:abstractNumId="45">
    <w:nsid w:val="0000002E"/>
    <w:multiLevelType w:val="singleLevel"/>
    <w:tmpl w:val="0000002E"/>
    <w:name w:val="WW8Num47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 w:val="0"/>
        <w:bCs/>
        <w:color w:val="000000"/>
        <w:sz w:val="22"/>
        <w:szCs w:val="22"/>
      </w:rPr>
    </w:lvl>
  </w:abstractNum>
  <w:abstractNum w:abstractNumId="46">
    <w:nsid w:val="0000002F"/>
    <w:multiLevelType w:val="singleLevel"/>
    <w:tmpl w:val="0000002F"/>
    <w:name w:val="WW8Num4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  <w:sz w:val="22"/>
        <w:szCs w:val="22"/>
      </w:rPr>
    </w:lvl>
  </w:abstractNum>
  <w:abstractNum w:abstractNumId="47">
    <w:nsid w:val="00000030"/>
    <w:multiLevelType w:val="multilevel"/>
    <w:tmpl w:val="00000030"/>
    <w:name w:val="WW8Num4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/>
        <w:color w:val="000000"/>
        <w:sz w:val="22"/>
        <w:szCs w:val="22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00000031"/>
    <w:multiLevelType w:val="singleLevel"/>
    <w:tmpl w:val="0000002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b w:val="0"/>
        <w:i/>
        <w:sz w:val="22"/>
        <w:szCs w:val="22"/>
      </w:rPr>
    </w:lvl>
  </w:abstractNum>
  <w:abstractNum w:abstractNumId="49">
    <w:nsid w:val="00000032"/>
    <w:multiLevelType w:val="multilevel"/>
    <w:tmpl w:val="00000032"/>
    <w:name w:val="WW8Num51"/>
    <w:lvl w:ilvl="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ascii="Arial" w:hAnsi="Arial" w:cs="Arial"/>
        <w:b/>
        <w:bCs/>
        <w:iCs/>
        <w:color w:val="000000"/>
        <w:sz w:val="22"/>
        <w:szCs w:val="22"/>
      </w:rPr>
    </w:lvl>
    <w:lvl w:ilvl="1">
      <w:start w:val="4"/>
      <w:numFmt w:val="decimal"/>
      <w:lvlText w:val="%2."/>
      <w:lvlJc w:val="left"/>
      <w:pPr>
        <w:tabs>
          <w:tab w:val="num" w:pos="709"/>
        </w:tabs>
        <w:ind w:left="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0">
    <w:nsid w:val="00000033"/>
    <w:multiLevelType w:val="singleLevel"/>
    <w:tmpl w:val="497212FE"/>
    <w:name w:val="WW8Num5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i/>
        <w:sz w:val="18"/>
        <w:szCs w:val="22"/>
        <w:vertAlign w:val="baseline"/>
      </w:rPr>
    </w:lvl>
  </w:abstractNum>
  <w:abstractNum w:abstractNumId="51">
    <w:nsid w:val="00000034"/>
    <w:multiLevelType w:val="singleLevel"/>
    <w:tmpl w:val="00000034"/>
    <w:name w:val="WW8Num5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/>
        <w:color w:val="000000"/>
        <w:sz w:val="22"/>
        <w:szCs w:val="22"/>
      </w:rPr>
    </w:lvl>
  </w:abstractNum>
  <w:abstractNum w:abstractNumId="52">
    <w:nsid w:val="00000035"/>
    <w:multiLevelType w:val="singleLevel"/>
    <w:tmpl w:val="00000035"/>
    <w:name w:val="WW8Num5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</w:rPr>
    </w:lvl>
  </w:abstractNum>
  <w:abstractNum w:abstractNumId="53">
    <w:nsid w:val="00000036"/>
    <w:multiLevelType w:val="multilevel"/>
    <w:tmpl w:val="00000036"/>
    <w:name w:val="WW8Num5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  <w:bCs/>
        <w:color w:val="00000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00000037"/>
    <w:multiLevelType w:val="singleLevel"/>
    <w:tmpl w:val="00000037"/>
    <w:name w:val="WW8Num57"/>
    <w:lvl w:ilvl="0">
      <w:start w:val="1"/>
      <w:numFmt w:val="decimal"/>
      <w:lvlText w:val="3.%1."/>
      <w:lvlJc w:val="left"/>
      <w:pPr>
        <w:tabs>
          <w:tab w:val="num" w:pos="851"/>
        </w:tabs>
        <w:ind w:left="851" w:hanging="851"/>
      </w:pPr>
      <w:rPr>
        <w:rFonts w:ascii="Arial" w:hAnsi="Arial" w:cs="Arial" w:hint="default"/>
        <w:b w:val="0"/>
        <w:color w:val="000000"/>
        <w:sz w:val="22"/>
        <w:szCs w:val="22"/>
      </w:rPr>
    </w:lvl>
  </w:abstractNum>
  <w:abstractNum w:abstractNumId="55">
    <w:nsid w:val="00000038"/>
    <w:multiLevelType w:val="singleLevel"/>
    <w:tmpl w:val="00000038"/>
    <w:name w:val="WW8Num58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  <w:rPr>
        <w:rFonts w:ascii="Times New Roman" w:hAnsi="Times New Roman" w:cs="Arial" w:hint="default"/>
      </w:rPr>
    </w:lvl>
  </w:abstractNum>
  <w:abstractNum w:abstractNumId="56">
    <w:nsid w:val="00000039"/>
    <w:multiLevelType w:val="singleLevel"/>
    <w:tmpl w:val="00000039"/>
    <w:name w:val="WW8Num5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7">
    <w:nsid w:val="0000003A"/>
    <w:multiLevelType w:val="singleLevel"/>
    <w:tmpl w:val="0000003A"/>
    <w:name w:val="WW8Num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000000"/>
        <w:sz w:val="22"/>
        <w:szCs w:val="22"/>
      </w:rPr>
    </w:lvl>
  </w:abstractNum>
  <w:abstractNum w:abstractNumId="58">
    <w:nsid w:val="0000003B"/>
    <w:multiLevelType w:val="singleLevel"/>
    <w:tmpl w:val="0000003B"/>
    <w:name w:val="WW8Num6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</w:abstractNum>
  <w:abstractNum w:abstractNumId="59">
    <w:nsid w:val="0000003C"/>
    <w:multiLevelType w:val="singleLevel"/>
    <w:tmpl w:val="B1080640"/>
    <w:name w:val="WW8Num6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/>
        <w:b w:val="0"/>
        <w:color w:val="000000"/>
        <w:sz w:val="22"/>
        <w:szCs w:val="22"/>
      </w:rPr>
    </w:lvl>
  </w:abstractNum>
  <w:abstractNum w:abstractNumId="60">
    <w:nsid w:val="0000003D"/>
    <w:multiLevelType w:val="multilevel"/>
    <w:tmpl w:val="0000003D"/>
    <w:name w:val="WW8Num63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/>
        <w:color w:val="000000"/>
        <w:sz w:val="22"/>
        <w:szCs w:val="22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/>
        <w:color w:val="00000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bCs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bCs/>
        <w:color w:val="000000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  <w:b w:val="0"/>
        <w:bCs/>
        <w:color w:val="000000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  <w:b w:val="0"/>
        <w:bCs/>
        <w:color w:val="000000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  <w:b w:val="0"/>
        <w:bCs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  <w:b w:val="0"/>
        <w:bCs/>
        <w:color w:val="000000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Arial" w:hAnsi="Arial" w:cs="Arial" w:hint="default"/>
        <w:b w:val="0"/>
        <w:bCs/>
        <w:color w:val="000000"/>
        <w:sz w:val="22"/>
        <w:szCs w:val="22"/>
      </w:rPr>
    </w:lvl>
  </w:abstractNum>
  <w:abstractNum w:abstractNumId="61">
    <w:nsid w:val="0000003E"/>
    <w:multiLevelType w:val="singleLevel"/>
    <w:tmpl w:val="1BE475BE"/>
    <w:name w:val="WW8Num64"/>
    <w:lvl w:ilvl="0">
      <w:start w:val="1"/>
      <w:numFmt w:val="decimal"/>
      <w:lvlText w:val="1.%1"/>
      <w:lvlJc w:val="left"/>
      <w:pPr>
        <w:tabs>
          <w:tab w:val="num" w:pos="709"/>
        </w:tabs>
        <w:ind w:left="386" w:firstLine="68"/>
      </w:pPr>
      <w:rPr>
        <w:rFonts w:ascii="Arial" w:hAnsi="Arial" w:cs="Arial"/>
        <w:b/>
        <w:bCs/>
        <w:sz w:val="22"/>
        <w:szCs w:val="22"/>
      </w:rPr>
    </w:lvl>
  </w:abstractNum>
  <w:abstractNum w:abstractNumId="62">
    <w:nsid w:val="0000003F"/>
    <w:multiLevelType w:val="singleLevel"/>
    <w:tmpl w:val="0000003F"/>
    <w:name w:val="WW8Num65"/>
    <w:lvl w:ilvl="0">
      <w:start w:val="1"/>
      <w:numFmt w:val="decimal"/>
      <w:lvlText w:val="2.%1."/>
      <w:lvlJc w:val="left"/>
      <w:pPr>
        <w:tabs>
          <w:tab w:val="num" w:pos="1211"/>
        </w:tabs>
        <w:ind w:left="1211" w:hanging="851"/>
      </w:pPr>
      <w:rPr>
        <w:rFonts w:hint="default"/>
        <w:i w:val="0"/>
        <w:color w:val="auto"/>
      </w:rPr>
    </w:lvl>
  </w:abstractNum>
  <w:abstractNum w:abstractNumId="63">
    <w:nsid w:val="00000040"/>
    <w:multiLevelType w:val="multilevel"/>
    <w:tmpl w:val="00000040"/>
    <w:name w:val="WW8Num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2"/>
        <w:szCs w:val="22"/>
      </w:rPr>
    </w:lvl>
    <w:lvl w:ilvl="1">
      <w:start w:val="1"/>
      <w:numFmt w:val="decimal"/>
      <w:lvlText w:val="2.%2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cs="Arial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Arial" w:hAnsi="Arial" w:cs="Arial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Arial" w:hAnsi="Arial" w:cs="Arial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Arial" w:hAnsi="Arial" w:cs="Arial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Arial" w:hAnsi="Arial" w:cs="Arial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Arial" w:hAnsi="Arial" w:cs="Arial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Arial" w:hAnsi="Arial" w:cs="Arial"/>
        <w:sz w:val="22"/>
        <w:szCs w:val="22"/>
      </w:rPr>
    </w:lvl>
  </w:abstractNum>
  <w:abstractNum w:abstractNumId="64">
    <w:nsid w:val="00000041"/>
    <w:multiLevelType w:val="singleLevel"/>
    <w:tmpl w:val="00000041"/>
    <w:name w:val="WW8Num6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NewRoman" w:hAnsi="Arial" w:cs="Arial"/>
        <w:sz w:val="22"/>
        <w:szCs w:val="22"/>
      </w:rPr>
    </w:lvl>
  </w:abstractNum>
  <w:abstractNum w:abstractNumId="65">
    <w:nsid w:val="00000042"/>
    <w:multiLevelType w:val="singleLevel"/>
    <w:tmpl w:val="00000042"/>
    <w:name w:val="WW8Num68"/>
    <w:lvl w:ilvl="0">
      <w:start w:val="1"/>
      <w:numFmt w:val="decimal"/>
      <w:lvlText w:val="10.%1."/>
      <w:lvlJc w:val="left"/>
      <w:pPr>
        <w:tabs>
          <w:tab w:val="num" w:pos="1211"/>
        </w:tabs>
        <w:ind w:left="1211" w:hanging="851"/>
      </w:pPr>
      <w:rPr>
        <w:rFonts w:hint="default"/>
        <w:b w:val="0"/>
        <w:bCs/>
      </w:rPr>
    </w:lvl>
  </w:abstractNum>
  <w:abstractNum w:abstractNumId="66">
    <w:nsid w:val="00000043"/>
    <w:multiLevelType w:val="singleLevel"/>
    <w:tmpl w:val="00000043"/>
    <w:name w:val="WW8Num6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Cs/>
      </w:rPr>
    </w:lvl>
  </w:abstractNum>
  <w:abstractNum w:abstractNumId="67">
    <w:nsid w:val="00000044"/>
    <w:multiLevelType w:val="multilevel"/>
    <w:tmpl w:val="00000044"/>
    <w:name w:val="WW8Num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/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/>
        <w:color w:val="00000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8">
    <w:nsid w:val="00000045"/>
    <w:multiLevelType w:val="singleLevel"/>
    <w:tmpl w:val="57583D54"/>
    <w:name w:val="WW8Num71"/>
    <w:lvl w:ilvl="0">
      <w:start w:val="1"/>
      <w:numFmt w:val="decimal"/>
      <w:lvlText w:val="3.%1."/>
      <w:lvlJc w:val="left"/>
      <w:pPr>
        <w:tabs>
          <w:tab w:val="num" w:pos="851"/>
        </w:tabs>
        <w:ind w:left="851" w:hanging="851"/>
      </w:pPr>
      <w:rPr>
        <w:rFonts w:ascii="Arial" w:hAnsi="Arial" w:cs="Arial" w:hint="default"/>
        <w:b/>
        <w:bCs/>
        <w:color w:val="000000"/>
        <w:sz w:val="22"/>
        <w:szCs w:val="22"/>
      </w:rPr>
    </w:lvl>
  </w:abstractNum>
  <w:abstractNum w:abstractNumId="69">
    <w:nsid w:val="00000046"/>
    <w:multiLevelType w:val="multilevel"/>
    <w:tmpl w:val="00000046"/>
    <w:name w:val="WW8Num7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cs="Arial"/>
      </w:rPr>
    </w:lvl>
    <w:lvl w:ilvl="1">
      <w:start w:val="1"/>
      <w:numFmt w:val="decimal"/>
      <w:lvlText w:val="7.%2."/>
      <w:lvlJc w:val="left"/>
      <w:pPr>
        <w:tabs>
          <w:tab w:val="num" w:pos="851"/>
        </w:tabs>
        <w:ind w:left="851" w:hanging="851"/>
      </w:pPr>
      <w:rPr>
        <w:rFonts w:cs="Aria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00000047"/>
    <w:multiLevelType w:val="multilevel"/>
    <w:tmpl w:val="00000047"/>
    <w:name w:val="WW8Num73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bCs/>
        <w:color w:val="000000"/>
        <w:sz w:val="22"/>
        <w:szCs w:val="22"/>
      </w:r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%7)"/>
      <w:lvlJc w:val="left"/>
      <w:pPr>
        <w:tabs>
          <w:tab w:val="num" w:pos="36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1">
    <w:nsid w:val="00000048"/>
    <w:multiLevelType w:val="singleLevel"/>
    <w:tmpl w:val="D80CE022"/>
    <w:name w:val="WW8Num7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/>
        <w:b w:val="0"/>
        <w:sz w:val="22"/>
        <w:szCs w:val="22"/>
      </w:rPr>
    </w:lvl>
  </w:abstractNum>
  <w:abstractNum w:abstractNumId="72">
    <w:nsid w:val="00000049"/>
    <w:multiLevelType w:val="multilevel"/>
    <w:tmpl w:val="00000049"/>
    <w:name w:val="WW8Num75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ascii="Arial" w:hAnsi="Arial" w:cs="Arial" w:hint="default"/>
        <w:sz w:val="22"/>
        <w:szCs w:val="22"/>
      </w:rPr>
    </w:lvl>
    <w:lvl w:ilvl="2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cs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0000004A"/>
    <w:multiLevelType w:val="singleLevel"/>
    <w:tmpl w:val="0000004A"/>
    <w:name w:val="WW8Num76"/>
    <w:lvl w:ilvl="0">
      <w:start w:val="1"/>
      <w:numFmt w:val="decimal"/>
      <w:pStyle w:val="PUNKT"/>
      <w:lvlText w:val="%1."/>
      <w:lvlJc w:val="right"/>
      <w:pPr>
        <w:tabs>
          <w:tab w:val="num" w:pos="0"/>
        </w:tabs>
        <w:ind w:left="360" w:hanging="360"/>
      </w:pPr>
      <w:rPr>
        <w:rFonts w:ascii="Arial" w:hAnsi="Arial" w:cs="Arial" w:hint="default"/>
        <w:sz w:val="22"/>
        <w:szCs w:val="22"/>
      </w:rPr>
    </w:lvl>
  </w:abstractNum>
  <w:abstractNum w:abstractNumId="74">
    <w:nsid w:val="0000004B"/>
    <w:multiLevelType w:val="singleLevel"/>
    <w:tmpl w:val="0000004B"/>
    <w:name w:val="WW8Num77"/>
    <w:lvl w:ilvl="0">
      <w:start w:val="1"/>
      <w:numFmt w:val="decimal"/>
      <w:lvlText w:val="3.2.%1."/>
      <w:lvlJc w:val="left"/>
      <w:pPr>
        <w:tabs>
          <w:tab w:val="num" w:pos="851"/>
        </w:tabs>
        <w:ind w:left="851" w:hanging="851"/>
      </w:pPr>
      <w:rPr>
        <w:rFonts w:ascii="Arial" w:hAnsi="Arial" w:cs="Arial" w:hint="default"/>
        <w:b w:val="0"/>
        <w:bCs/>
        <w:color w:val="000000"/>
        <w:sz w:val="22"/>
        <w:szCs w:val="22"/>
      </w:rPr>
    </w:lvl>
  </w:abstractNum>
  <w:abstractNum w:abstractNumId="75">
    <w:nsid w:val="0000004C"/>
    <w:multiLevelType w:val="multilevel"/>
    <w:tmpl w:val="0000004C"/>
    <w:name w:val="WW8Num78"/>
    <w:lvl w:ilvl="0">
      <w:start w:val="1"/>
      <w:numFmt w:val="decimal"/>
      <w:lvlText w:val="%1."/>
      <w:lvlJc w:val="left"/>
      <w:pPr>
        <w:tabs>
          <w:tab w:val="num" w:pos="454"/>
        </w:tabs>
        <w:ind w:left="0" w:firstLine="0"/>
      </w:pPr>
      <w:rPr>
        <w:rFonts w:cs="Arial"/>
      </w:r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cs="Aria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0000004D"/>
    <w:multiLevelType w:val="multilevel"/>
    <w:tmpl w:val="0000004D"/>
    <w:name w:val="WW8Num79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cs="Arial" w:hint="default"/>
        <w:b w:val="0"/>
        <w:color w:val="000000"/>
        <w:sz w:val="22"/>
        <w:szCs w:val="22"/>
        <w:shd w:val="clear" w:color="auto" w:fill="FFFF0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0000004E"/>
    <w:multiLevelType w:val="multilevel"/>
    <w:tmpl w:val="0000004E"/>
    <w:name w:val="WW8Num8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color w:val="auto"/>
        <w:sz w:val="22"/>
        <w:szCs w:val="22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Arial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8">
    <w:nsid w:val="001127B1"/>
    <w:multiLevelType w:val="hybridMultilevel"/>
    <w:tmpl w:val="4F0CD1A4"/>
    <w:lvl w:ilvl="0" w:tplc="B108064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/>
        <w:b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>
    <w:nsid w:val="29A43896"/>
    <w:multiLevelType w:val="hybridMultilevel"/>
    <w:tmpl w:val="0E30B2F8"/>
    <w:name w:val="WW8Num712"/>
    <w:lvl w:ilvl="0" w:tplc="94F277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 w:hint="default"/>
        <w:b/>
        <w:bCs/>
        <w:i/>
        <w:iCs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383578FC"/>
    <w:multiLevelType w:val="hybridMultilevel"/>
    <w:tmpl w:val="4F0CD1A4"/>
    <w:name w:val="WW8Num710"/>
    <w:lvl w:ilvl="0" w:tplc="B108064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/>
        <w:b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>
    <w:nsid w:val="44B519D5"/>
    <w:multiLevelType w:val="multilevel"/>
    <w:tmpl w:val="0E30B2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 w:hint="default"/>
        <w:b/>
        <w:bCs/>
        <w:i/>
        <w:iCs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>
    <w:nsid w:val="578B3F20"/>
    <w:multiLevelType w:val="singleLevel"/>
    <w:tmpl w:val="0000000F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iCs w:val="0"/>
        <w:sz w:val="22"/>
        <w:szCs w:val="22"/>
      </w:rPr>
    </w:lvl>
  </w:abstractNum>
  <w:abstractNum w:abstractNumId="83">
    <w:nsid w:val="61F0778E"/>
    <w:multiLevelType w:val="hybridMultilevel"/>
    <w:tmpl w:val="4F0CD1A4"/>
    <w:lvl w:ilvl="0" w:tplc="B108064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/>
        <w:b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6E9813D7"/>
    <w:multiLevelType w:val="hybridMultilevel"/>
    <w:tmpl w:val="880EEFFC"/>
    <w:lvl w:ilvl="0" w:tplc="04150017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85">
    <w:nsid w:val="78285E77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StarSymbol" w:hAnsi="StarSymbol" w:cs="StarSymbol"/>
        <w:b/>
        <w:bCs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>
    <w:nsid w:val="7B73410D"/>
    <w:multiLevelType w:val="hybridMultilevel"/>
    <w:tmpl w:val="ACAE1074"/>
    <w:name w:val="WW8Num7122"/>
    <w:lvl w:ilvl="0" w:tplc="76647D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3"/>
  </w:num>
  <w:num w:numId="44">
    <w:abstractNumId w:val="44"/>
  </w:num>
  <w:num w:numId="45">
    <w:abstractNumId w:val="45"/>
  </w:num>
  <w:num w:numId="46">
    <w:abstractNumId w:val="46"/>
  </w:num>
  <w:num w:numId="47">
    <w:abstractNumId w:val="47"/>
  </w:num>
  <w:num w:numId="48">
    <w:abstractNumId w:val="48"/>
  </w:num>
  <w:num w:numId="49">
    <w:abstractNumId w:val="49"/>
  </w:num>
  <w:num w:numId="50">
    <w:abstractNumId w:val="50"/>
  </w:num>
  <w:num w:numId="51">
    <w:abstractNumId w:val="51"/>
  </w:num>
  <w:num w:numId="52">
    <w:abstractNumId w:val="52"/>
  </w:num>
  <w:num w:numId="53">
    <w:abstractNumId w:val="53"/>
  </w:num>
  <w:num w:numId="54">
    <w:abstractNumId w:val="54"/>
  </w:num>
  <w:num w:numId="55">
    <w:abstractNumId w:val="55"/>
  </w:num>
  <w:num w:numId="56">
    <w:abstractNumId w:val="56"/>
  </w:num>
  <w:num w:numId="57">
    <w:abstractNumId w:val="57"/>
  </w:num>
  <w:num w:numId="58">
    <w:abstractNumId w:val="58"/>
  </w:num>
  <w:num w:numId="59">
    <w:abstractNumId w:val="59"/>
  </w:num>
  <w:num w:numId="60">
    <w:abstractNumId w:val="60"/>
  </w:num>
  <w:num w:numId="61">
    <w:abstractNumId w:val="61"/>
  </w:num>
  <w:num w:numId="62">
    <w:abstractNumId w:val="62"/>
  </w:num>
  <w:num w:numId="63">
    <w:abstractNumId w:val="63"/>
  </w:num>
  <w:num w:numId="64">
    <w:abstractNumId w:val="64"/>
  </w:num>
  <w:num w:numId="65">
    <w:abstractNumId w:val="65"/>
  </w:num>
  <w:num w:numId="66">
    <w:abstractNumId w:val="66"/>
  </w:num>
  <w:num w:numId="67">
    <w:abstractNumId w:val="67"/>
  </w:num>
  <w:num w:numId="68">
    <w:abstractNumId w:val="68"/>
  </w:num>
  <w:num w:numId="69">
    <w:abstractNumId w:val="69"/>
  </w:num>
  <w:num w:numId="70">
    <w:abstractNumId w:val="70"/>
  </w:num>
  <w:num w:numId="71">
    <w:abstractNumId w:val="71"/>
  </w:num>
  <w:num w:numId="72">
    <w:abstractNumId w:val="72"/>
  </w:num>
  <w:num w:numId="73">
    <w:abstractNumId w:val="73"/>
  </w:num>
  <w:num w:numId="74">
    <w:abstractNumId w:val="74"/>
  </w:num>
  <w:num w:numId="75">
    <w:abstractNumId w:val="75"/>
  </w:num>
  <w:num w:numId="76">
    <w:abstractNumId w:val="76"/>
  </w:num>
  <w:num w:numId="77">
    <w:abstractNumId w:val="77"/>
  </w:num>
  <w:num w:numId="78">
    <w:abstractNumId w:val="84"/>
  </w:num>
  <w:num w:numId="79">
    <w:abstractNumId w:val="80"/>
  </w:num>
  <w:num w:numId="80">
    <w:abstractNumId w:val="79"/>
  </w:num>
  <w:num w:numId="81">
    <w:abstractNumId w:val="81"/>
  </w:num>
  <w:num w:numId="82">
    <w:abstractNumId w:val="86"/>
  </w:num>
  <w:num w:numId="83">
    <w:abstractNumId w:val="85"/>
  </w:num>
  <w:num w:numId="84">
    <w:abstractNumId w:val="82"/>
  </w:num>
  <w:num w:numId="85">
    <w:abstractNumId w:val="83"/>
  </w:num>
  <w:num w:numId="86">
    <w:abstractNumId w:val="78"/>
  </w:num>
  <w:numIdMacAtCleanup w:val="7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3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BF3480"/>
    <w:rsid w:val="000537F3"/>
    <w:rsid w:val="000B48F5"/>
    <w:rsid w:val="000C29E9"/>
    <w:rsid w:val="0018567E"/>
    <w:rsid w:val="001B5BCE"/>
    <w:rsid w:val="001D070C"/>
    <w:rsid w:val="00207C7D"/>
    <w:rsid w:val="00221007"/>
    <w:rsid w:val="00256CBC"/>
    <w:rsid w:val="002D439F"/>
    <w:rsid w:val="002D5834"/>
    <w:rsid w:val="002D777D"/>
    <w:rsid w:val="00477169"/>
    <w:rsid w:val="00480828"/>
    <w:rsid w:val="004A2D85"/>
    <w:rsid w:val="004C1CD7"/>
    <w:rsid w:val="00592519"/>
    <w:rsid w:val="0059463B"/>
    <w:rsid w:val="00596EBE"/>
    <w:rsid w:val="005A554E"/>
    <w:rsid w:val="005B7E4A"/>
    <w:rsid w:val="00666DD0"/>
    <w:rsid w:val="006B5CB7"/>
    <w:rsid w:val="00713A7D"/>
    <w:rsid w:val="007272CB"/>
    <w:rsid w:val="00861536"/>
    <w:rsid w:val="008D7D16"/>
    <w:rsid w:val="00935E29"/>
    <w:rsid w:val="009B7518"/>
    <w:rsid w:val="00A94DF7"/>
    <w:rsid w:val="00B26ECB"/>
    <w:rsid w:val="00B84F88"/>
    <w:rsid w:val="00B95407"/>
    <w:rsid w:val="00BB31A9"/>
    <w:rsid w:val="00BF3480"/>
    <w:rsid w:val="00C037FD"/>
    <w:rsid w:val="00CC2A9C"/>
    <w:rsid w:val="00CC4966"/>
    <w:rsid w:val="00E025C0"/>
    <w:rsid w:val="00E655BF"/>
    <w:rsid w:val="00E80CBB"/>
    <w:rsid w:val="00E94CF3"/>
    <w:rsid w:val="00F120A5"/>
    <w:rsid w:val="00F50520"/>
    <w:rsid w:val="00FF4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D5834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2D5834"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rsid w:val="002D5834"/>
    <w:pPr>
      <w:keepNext/>
      <w:numPr>
        <w:ilvl w:val="1"/>
        <w:numId w:val="1"/>
      </w:numPr>
      <w:autoSpaceDE w:val="0"/>
      <w:spacing w:before="90" w:after="240" w:line="276" w:lineRule="auto"/>
      <w:ind w:left="0" w:right="-23" w:firstLine="0"/>
      <w:jc w:val="both"/>
      <w:outlineLvl w:val="1"/>
    </w:pPr>
    <w:rPr>
      <w:b/>
      <w:caps/>
      <w:w w:val="89"/>
      <w:sz w:val="27"/>
      <w:szCs w:val="20"/>
    </w:rPr>
  </w:style>
  <w:style w:type="paragraph" w:styleId="Nagwek5">
    <w:name w:val="heading 5"/>
    <w:basedOn w:val="Normalny"/>
    <w:next w:val="Normalny"/>
    <w:qFormat/>
    <w:rsid w:val="002D583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9">
    <w:name w:val="heading 9"/>
    <w:basedOn w:val="Normalny"/>
    <w:next w:val="Normalny"/>
    <w:qFormat/>
    <w:rsid w:val="002D583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2D5834"/>
    <w:rPr>
      <w:rFonts w:ascii="Arial" w:hAnsi="Arial" w:cs="Arial" w:hint="default"/>
      <w:b/>
      <w:color w:val="auto"/>
      <w:sz w:val="22"/>
      <w:szCs w:val="22"/>
    </w:rPr>
  </w:style>
  <w:style w:type="character" w:customStyle="1" w:styleId="WW8Num1z1">
    <w:name w:val="WW8Num1z1"/>
    <w:rsid w:val="002D5834"/>
    <w:rPr>
      <w:rFonts w:cs="Times New Roman" w:hint="default"/>
    </w:rPr>
  </w:style>
  <w:style w:type="character" w:customStyle="1" w:styleId="WW8Num1z2">
    <w:name w:val="WW8Num1z2"/>
    <w:rsid w:val="002D5834"/>
  </w:style>
  <w:style w:type="character" w:customStyle="1" w:styleId="WW8Num1z3">
    <w:name w:val="WW8Num1z3"/>
    <w:rsid w:val="002D5834"/>
  </w:style>
  <w:style w:type="character" w:customStyle="1" w:styleId="WW8Num1z4">
    <w:name w:val="WW8Num1z4"/>
    <w:rsid w:val="002D5834"/>
  </w:style>
  <w:style w:type="character" w:customStyle="1" w:styleId="WW8Num1z5">
    <w:name w:val="WW8Num1z5"/>
    <w:rsid w:val="002D5834"/>
  </w:style>
  <w:style w:type="character" w:customStyle="1" w:styleId="WW8Num1z6">
    <w:name w:val="WW8Num1z6"/>
    <w:rsid w:val="002D5834"/>
  </w:style>
  <w:style w:type="character" w:customStyle="1" w:styleId="WW8Num1z7">
    <w:name w:val="WW8Num1z7"/>
    <w:rsid w:val="002D5834"/>
  </w:style>
  <w:style w:type="character" w:customStyle="1" w:styleId="WW8Num1z8">
    <w:name w:val="WW8Num1z8"/>
    <w:rsid w:val="002D5834"/>
  </w:style>
  <w:style w:type="character" w:customStyle="1" w:styleId="WW8Num2z0">
    <w:name w:val="WW8Num2z0"/>
    <w:rsid w:val="002D5834"/>
    <w:rPr>
      <w:rFonts w:ascii="Arial" w:hAnsi="Arial" w:cs="Arial"/>
      <w:sz w:val="22"/>
      <w:szCs w:val="22"/>
    </w:rPr>
  </w:style>
  <w:style w:type="character" w:customStyle="1" w:styleId="WW8Num3z0">
    <w:name w:val="WW8Num3z0"/>
    <w:rsid w:val="002D5834"/>
    <w:rPr>
      <w:rFonts w:ascii="Arial" w:hAnsi="Arial" w:cs="Arial" w:hint="default"/>
      <w:color w:val="auto"/>
    </w:rPr>
  </w:style>
  <w:style w:type="character" w:customStyle="1" w:styleId="WW8Num3z1">
    <w:name w:val="WW8Num3z1"/>
    <w:rsid w:val="002D5834"/>
    <w:rPr>
      <w:rFonts w:ascii="Arial" w:hAnsi="Arial" w:cs="Arial" w:hint="default"/>
      <w:b w:val="0"/>
    </w:rPr>
  </w:style>
  <w:style w:type="character" w:customStyle="1" w:styleId="WW8Num3z2">
    <w:name w:val="WW8Num3z2"/>
    <w:rsid w:val="002D5834"/>
    <w:rPr>
      <w:rFonts w:ascii="Symbol" w:hAnsi="Symbol" w:cs="Symbol" w:hint="default"/>
      <w:color w:val="auto"/>
    </w:rPr>
  </w:style>
  <w:style w:type="character" w:customStyle="1" w:styleId="WW8Num3z3">
    <w:name w:val="WW8Num3z3"/>
    <w:rsid w:val="002D5834"/>
  </w:style>
  <w:style w:type="character" w:customStyle="1" w:styleId="WW8Num3z4">
    <w:name w:val="WW8Num3z4"/>
    <w:rsid w:val="002D5834"/>
  </w:style>
  <w:style w:type="character" w:customStyle="1" w:styleId="WW8Num3z5">
    <w:name w:val="WW8Num3z5"/>
    <w:rsid w:val="002D5834"/>
  </w:style>
  <w:style w:type="character" w:customStyle="1" w:styleId="WW8Num3z6">
    <w:name w:val="WW8Num3z6"/>
    <w:rsid w:val="002D5834"/>
  </w:style>
  <w:style w:type="character" w:customStyle="1" w:styleId="WW8Num3z7">
    <w:name w:val="WW8Num3z7"/>
    <w:rsid w:val="002D5834"/>
  </w:style>
  <w:style w:type="character" w:customStyle="1" w:styleId="WW8Num3z8">
    <w:name w:val="WW8Num3z8"/>
    <w:rsid w:val="002D5834"/>
  </w:style>
  <w:style w:type="character" w:customStyle="1" w:styleId="WW8Num4z0">
    <w:name w:val="WW8Num4z0"/>
    <w:rsid w:val="002D5834"/>
    <w:rPr>
      <w:rFonts w:ascii="Arial" w:hAnsi="Arial" w:cs="Arial" w:hint="default"/>
      <w:b w:val="0"/>
      <w:bCs/>
      <w:color w:val="000000"/>
      <w:sz w:val="23"/>
      <w:szCs w:val="23"/>
    </w:rPr>
  </w:style>
  <w:style w:type="character" w:customStyle="1" w:styleId="WW8Num4z1">
    <w:name w:val="WW8Num4z1"/>
    <w:rsid w:val="002D5834"/>
    <w:rPr>
      <w:rFonts w:hint="default"/>
      <w:color w:val="auto"/>
    </w:rPr>
  </w:style>
  <w:style w:type="character" w:customStyle="1" w:styleId="WW8Num4z2">
    <w:name w:val="WW8Num4z2"/>
    <w:rsid w:val="002D5834"/>
    <w:rPr>
      <w:rFonts w:ascii="Arial" w:hAnsi="Arial" w:cs="Arial" w:hint="default"/>
      <w:b/>
    </w:rPr>
  </w:style>
  <w:style w:type="character" w:customStyle="1" w:styleId="WW8Num4z3">
    <w:name w:val="WW8Num4z3"/>
    <w:rsid w:val="002D5834"/>
  </w:style>
  <w:style w:type="character" w:customStyle="1" w:styleId="WW8Num4z4">
    <w:name w:val="WW8Num4z4"/>
    <w:rsid w:val="002D5834"/>
  </w:style>
  <w:style w:type="character" w:customStyle="1" w:styleId="WW8Num4z5">
    <w:name w:val="WW8Num4z5"/>
    <w:rsid w:val="002D5834"/>
  </w:style>
  <w:style w:type="character" w:customStyle="1" w:styleId="WW8Num4z6">
    <w:name w:val="WW8Num4z6"/>
    <w:rsid w:val="002D5834"/>
  </w:style>
  <w:style w:type="character" w:customStyle="1" w:styleId="WW8Num4z7">
    <w:name w:val="WW8Num4z7"/>
    <w:rsid w:val="002D5834"/>
  </w:style>
  <w:style w:type="character" w:customStyle="1" w:styleId="WW8Num4z8">
    <w:name w:val="WW8Num4z8"/>
    <w:rsid w:val="002D5834"/>
  </w:style>
  <w:style w:type="character" w:customStyle="1" w:styleId="WW8Num5z0">
    <w:name w:val="WW8Num5z0"/>
    <w:rsid w:val="002D5834"/>
    <w:rPr>
      <w:rFonts w:ascii="Arial" w:hAnsi="Arial" w:cs="Arial" w:hint="default"/>
      <w:b w:val="0"/>
      <w:bCs w:val="0"/>
      <w:i w:val="0"/>
      <w:iCs w:val="0"/>
      <w:sz w:val="22"/>
      <w:szCs w:val="22"/>
    </w:rPr>
  </w:style>
  <w:style w:type="character" w:customStyle="1" w:styleId="WW8Num5z2">
    <w:name w:val="WW8Num5z2"/>
    <w:rsid w:val="002D5834"/>
    <w:rPr>
      <w:rFonts w:ascii="StarSymbol" w:hAnsi="StarSymbol" w:cs="StarSymbol"/>
      <w:b/>
      <w:bCs/>
    </w:rPr>
  </w:style>
  <w:style w:type="character" w:customStyle="1" w:styleId="WW8Num5z3">
    <w:name w:val="WW8Num5z3"/>
    <w:rsid w:val="002D5834"/>
    <w:rPr>
      <w:rFonts w:ascii="Wingdings" w:hAnsi="Wingdings" w:cs="Wingdings"/>
      <w:sz w:val="18"/>
      <w:szCs w:val="18"/>
    </w:rPr>
  </w:style>
  <w:style w:type="character" w:customStyle="1" w:styleId="WW8Num5z4">
    <w:name w:val="WW8Num5z4"/>
    <w:rsid w:val="002D5834"/>
  </w:style>
  <w:style w:type="character" w:customStyle="1" w:styleId="WW8Num5z5">
    <w:name w:val="WW8Num5z5"/>
    <w:rsid w:val="002D5834"/>
  </w:style>
  <w:style w:type="character" w:customStyle="1" w:styleId="WW8Num5z6">
    <w:name w:val="WW8Num5z6"/>
    <w:rsid w:val="002D5834"/>
  </w:style>
  <w:style w:type="character" w:customStyle="1" w:styleId="WW8Num5z7">
    <w:name w:val="WW8Num5z7"/>
    <w:rsid w:val="002D5834"/>
  </w:style>
  <w:style w:type="character" w:customStyle="1" w:styleId="WW8Num5z8">
    <w:name w:val="WW8Num5z8"/>
    <w:rsid w:val="002D5834"/>
  </w:style>
  <w:style w:type="character" w:customStyle="1" w:styleId="WW8Num6z0">
    <w:name w:val="WW8Num6z0"/>
    <w:rsid w:val="002D5834"/>
    <w:rPr>
      <w:rFonts w:ascii="Arial" w:eastAsia="Calibri" w:hAnsi="Arial" w:cs="Arial" w:hint="default"/>
      <w:b/>
      <w:bCs/>
      <w:i/>
      <w:iCs/>
      <w:color w:val="000000"/>
      <w:sz w:val="20"/>
      <w:szCs w:val="20"/>
    </w:rPr>
  </w:style>
  <w:style w:type="character" w:customStyle="1" w:styleId="WW8Num7z0">
    <w:name w:val="WW8Num7z0"/>
    <w:rsid w:val="002D5834"/>
    <w:rPr>
      <w:rFonts w:ascii="Arial" w:hAnsi="Arial" w:cs="Arial" w:hint="default"/>
      <w:strike/>
      <w:color w:val="000000"/>
    </w:rPr>
  </w:style>
  <w:style w:type="character" w:customStyle="1" w:styleId="WW8Num8z0">
    <w:name w:val="WW8Num8z0"/>
    <w:rsid w:val="002D5834"/>
    <w:rPr>
      <w:rFonts w:ascii="Arial" w:hAnsi="Arial" w:cs="Arial"/>
      <w:b w:val="0"/>
      <w:bCs w:val="0"/>
      <w:i w:val="0"/>
      <w:iCs w:val="0"/>
    </w:rPr>
  </w:style>
  <w:style w:type="character" w:customStyle="1" w:styleId="WW8Num8z1">
    <w:name w:val="WW8Num8z1"/>
    <w:rsid w:val="002D5834"/>
    <w:rPr>
      <w:rFonts w:ascii="Arial" w:hAnsi="Arial" w:cs="Arial"/>
      <w:b w:val="0"/>
      <w:bCs w:val="0"/>
      <w:sz w:val="22"/>
      <w:szCs w:val="22"/>
    </w:rPr>
  </w:style>
  <w:style w:type="character" w:customStyle="1" w:styleId="WW8Num8z2">
    <w:name w:val="WW8Num8z2"/>
    <w:rsid w:val="002D5834"/>
  </w:style>
  <w:style w:type="character" w:customStyle="1" w:styleId="WW8Num8z3">
    <w:name w:val="WW8Num8z3"/>
    <w:rsid w:val="002D5834"/>
  </w:style>
  <w:style w:type="character" w:customStyle="1" w:styleId="WW8Num8z4">
    <w:name w:val="WW8Num8z4"/>
    <w:rsid w:val="002D5834"/>
  </w:style>
  <w:style w:type="character" w:customStyle="1" w:styleId="WW8Num8z5">
    <w:name w:val="WW8Num8z5"/>
    <w:rsid w:val="002D5834"/>
  </w:style>
  <w:style w:type="character" w:customStyle="1" w:styleId="WW8Num8z6">
    <w:name w:val="WW8Num8z6"/>
    <w:rsid w:val="002D5834"/>
  </w:style>
  <w:style w:type="character" w:customStyle="1" w:styleId="WW8Num8z7">
    <w:name w:val="WW8Num8z7"/>
    <w:rsid w:val="002D5834"/>
  </w:style>
  <w:style w:type="character" w:customStyle="1" w:styleId="WW8Num8z8">
    <w:name w:val="WW8Num8z8"/>
    <w:rsid w:val="002D5834"/>
  </w:style>
  <w:style w:type="character" w:customStyle="1" w:styleId="WW8Num9z0">
    <w:name w:val="WW8Num9z0"/>
    <w:rsid w:val="002D5834"/>
    <w:rPr>
      <w:rFonts w:ascii="Arial" w:hAnsi="Arial" w:cs="Arial"/>
      <w:color w:val="000000"/>
      <w:sz w:val="22"/>
      <w:szCs w:val="22"/>
    </w:rPr>
  </w:style>
  <w:style w:type="character" w:customStyle="1" w:styleId="WW8Num10z0">
    <w:name w:val="WW8Num10z0"/>
    <w:rsid w:val="002D5834"/>
    <w:rPr>
      <w:rFonts w:ascii="Arial" w:hAnsi="Arial" w:cs="Arial"/>
      <w:b w:val="0"/>
      <w:color w:val="000000"/>
      <w:sz w:val="22"/>
      <w:szCs w:val="22"/>
      <w:lang w:val="pl-PL"/>
    </w:rPr>
  </w:style>
  <w:style w:type="character" w:customStyle="1" w:styleId="WW8Num11z0">
    <w:name w:val="WW8Num11z0"/>
    <w:rsid w:val="002D5834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2D5834"/>
    <w:rPr>
      <w:rFonts w:ascii="Symbol" w:hAnsi="Symbol" w:cs="Symbol"/>
      <w:sz w:val="18"/>
    </w:rPr>
  </w:style>
  <w:style w:type="character" w:customStyle="1" w:styleId="WW8Num12z0">
    <w:name w:val="WW8Num12z0"/>
    <w:rsid w:val="002D5834"/>
    <w:rPr>
      <w:rFonts w:ascii="Arial" w:hAnsi="Arial" w:cs="Arial"/>
      <w:color w:val="000000"/>
      <w:sz w:val="22"/>
      <w:szCs w:val="22"/>
    </w:rPr>
  </w:style>
  <w:style w:type="character" w:customStyle="1" w:styleId="WW8Num13z0">
    <w:name w:val="WW8Num13z0"/>
    <w:rsid w:val="002D5834"/>
    <w:rPr>
      <w:rFonts w:ascii="Arial" w:hAnsi="Arial" w:cs="Arial"/>
      <w:color w:val="000000"/>
      <w:sz w:val="22"/>
      <w:szCs w:val="22"/>
      <w:shd w:val="clear" w:color="auto" w:fill="FFFFFF"/>
    </w:rPr>
  </w:style>
  <w:style w:type="character" w:customStyle="1" w:styleId="WW8Num13z3">
    <w:name w:val="WW8Num13z3"/>
    <w:rsid w:val="002D5834"/>
  </w:style>
  <w:style w:type="character" w:customStyle="1" w:styleId="WW8Num13z5">
    <w:name w:val="WW8Num13z5"/>
    <w:rsid w:val="002D5834"/>
  </w:style>
  <w:style w:type="character" w:customStyle="1" w:styleId="WW8Num13z6">
    <w:name w:val="WW8Num13z6"/>
    <w:rsid w:val="002D5834"/>
  </w:style>
  <w:style w:type="character" w:customStyle="1" w:styleId="WW8Num13z7">
    <w:name w:val="WW8Num13z7"/>
    <w:rsid w:val="002D5834"/>
  </w:style>
  <w:style w:type="character" w:customStyle="1" w:styleId="WW8Num13z8">
    <w:name w:val="WW8Num13z8"/>
    <w:rsid w:val="002D5834"/>
  </w:style>
  <w:style w:type="character" w:customStyle="1" w:styleId="WW8Num14z0">
    <w:name w:val="WW8Num14z0"/>
    <w:rsid w:val="002D5834"/>
    <w:rPr>
      <w:rFonts w:ascii="Arial" w:hAnsi="Arial" w:cs="Arial"/>
      <w:b w:val="0"/>
      <w:color w:val="000000"/>
      <w:sz w:val="22"/>
      <w:szCs w:val="22"/>
      <w:shd w:val="clear" w:color="auto" w:fill="FFFFFF"/>
    </w:rPr>
  </w:style>
  <w:style w:type="character" w:customStyle="1" w:styleId="WW8Num15z0">
    <w:name w:val="WW8Num15z0"/>
    <w:rsid w:val="002D5834"/>
    <w:rPr>
      <w:rFonts w:ascii="Arial" w:hAnsi="Arial" w:cs="Arial" w:hint="default"/>
      <w:b w:val="0"/>
      <w:i w:val="0"/>
      <w:iCs w:val="0"/>
      <w:sz w:val="22"/>
      <w:szCs w:val="22"/>
    </w:rPr>
  </w:style>
  <w:style w:type="character" w:customStyle="1" w:styleId="WW8Num16z0">
    <w:name w:val="WW8Num16z0"/>
    <w:rsid w:val="002D5834"/>
    <w:rPr>
      <w:rFonts w:ascii="Arial" w:eastAsia="TimesNewRoman" w:hAnsi="Arial" w:cs="Arial"/>
      <w:color w:val="000000"/>
      <w:sz w:val="22"/>
      <w:szCs w:val="22"/>
    </w:rPr>
  </w:style>
  <w:style w:type="character" w:customStyle="1" w:styleId="WW8Num16z1">
    <w:name w:val="WW8Num16z1"/>
    <w:rsid w:val="002D5834"/>
  </w:style>
  <w:style w:type="character" w:customStyle="1" w:styleId="WW8Num16z2">
    <w:name w:val="WW8Num16z2"/>
    <w:rsid w:val="002D5834"/>
  </w:style>
  <w:style w:type="character" w:customStyle="1" w:styleId="WW8Num16z3">
    <w:name w:val="WW8Num16z3"/>
    <w:rsid w:val="002D5834"/>
  </w:style>
  <w:style w:type="character" w:customStyle="1" w:styleId="WW8Num16z4">
    <w:name w:val="WW8Num16z4"/>
    <w:rsid w:val="002D5834"/>
  </w:style>
  <w:style w:type="character" w:customStyle="1" w:styleId="WW8Num16z5">
    <w:name w:val="WW8Num16z5"/>
    <w:rsid w:val="002D5834"/>
  </w:style>
  <w:style w:type="character" w:customStyle="1" w:styleId="WW8Num16z6">
    <w:name w:val="WW8Num16z6"/>
    <w:rsid w:val="002D5834"/>
  </w:style>
  <w:style w:type="character" w:customStyle="1" w:styleId="WW8Num16z7">
    <w:name w:val="WW8Num16z7"/>
    <w:rsid w:val="002D5834"/>
  </w:style>
  <w:style w:type="character" w:customStyle="1" w:styleId="WW8Num16z8">
    <w:name w:val="WW8Num16z8"/>
    <w:rsid w:val="002D5834"/>
  </w:style>
  <w:style w:type="character" w:customStyle="1" w:styleId="WW8Num17z0">
    <w:name w:val="WW8Num17z0"/>
    <w:rsid w:val="002D5834"/>
    <w:rPr>
      <w:rFonts w:ascii="Arial" w:hAnsi="Arial" w:cs="Arial" w:hint="default"/>
      <w:b w:val="0"/>
      <w:bCs/>
      <w:color w:val="000000"/>
      <w:sz w:val="22"/>
      <w:szCs w:val="22"/>
    </w:rPr>
  </w:style>
  <w:style w:type="character" w:customStyle="1" w:styleId="WW8Num18z0">
    <w:name w:val="WW8Num18z0"/>
    <w:rsid w:val="002D5834"/>
    <w:rPr>
      <w:rFonts w:hint="default"/>
      <w:i w:val="0"/>
    </w:rPr>
  </w:style>
  <w:style w:type="character" w:customStyle="1" w:styleId="WW8Num18z1">
    <w:name w:val="WW8Num18z1"/>
    <w:rsid w:val="002D5834"/>
    <w:rPr>
      <w:rFonts w:hint="default"/>
    </w:rPr>
  </w:style>
  <w:style w:type="character" w:customStyle="1" w:styleId="WW8Num18z2">
    <w:name w:val="WW8Num18z2"/>
    <w:rsid w:val="002D5834"/>
    <w:rPr>
      <w:rFonts w:ascii="Symbol" w:hAnsi="Symbol" w:cs="Symbol" w:hint="default"/>
      <w:sz w:val="22"/>
      <w:szCs w:val="22"/>
    </w:rPr>
  </w:style>
  <w:style w:type="character" w:customStyle="1" w:styleId="WW8Num18z3">
    <w:name w:val="WW8Num18z3"/>
    <w:rsid w:val="002D5834"/>
  </w:style>
  <w:style w:type="character" w:customStyle="1" w:styleId="WW8Num18z4">
    <w:name w:val="WW8Num18z4"/>
    <w:rsid w:val="002D5834"/>
  </w:style>
  <w:style w:type="character" w:customStyle="1" w:styleId="WW8Num18z5">
    <w:name w:val="WW8Num18z5"/>
    <w:rsid w:val="002D5834"/>
  </w:style>
  <w:style w:type="character" w:customStyle="1" w:styleId="WW8Num18z6">
    <w:name w:val="WW8Num18z6"/>
    <w:rsid w:val="002D5834"/>
  </w:style>
  <w:style w:type="character" w:customStyle="1" w:styleId="WW8Num18z7">
    <w:name w:val="WW8Num18z7"/>
    <w:rsid w:val="002D5834"/>
  </w:style>
  <w:style w:type="character" w:customStyle="1" w:styleId="WW8Num18z8">
    <w:name w:val="WW8Num18z8"/>
    <w:rsid w:val="002D5834"/>
  </w:style>
  <w:style w:type="character" w:customStyle="1" w:styleId="WW8Num19z0">
    <w:name w:val="WW8Num19z0"/>
    <w:rsid w:val="002D5834"/>
    <w:rPr>
      <w:rFonts w:ascii="Arial" w:hAnsi="Arial" w:cs="Arial" w:hint="default"/>
      <w:b w:val="0"/>
      <w:bCs/>
      <w:color w:val="000000"/>
      <w:sz w:val="22"/>
      <w:szCs w:val="22"/>
    </w:rPr>
  </w:style>
  <w:style w:type="character" w:customStyle="1" w:styleId="WW8Num20z0">
    <w:name w:val="WW8Num20z0"/>
    <w:rsid w:val="002D5834"/>
    <w:rPr>
      <w:rFonts w:ascii="Arial" w:hAnsi="Arial" w:cs="Arial" w:hint="default"/>
      <w:b/>
      <w:bCs/>
      <w:color w:val="000000"/>
      <w:sz w:val="22"/>
      <w:szCs w:val="22"/>
    </w:rPr>
  </w:style>
  <w:style w:type="character" w:customStyle="1" w:styleId="WW8Num21z0">
    <w:name w:val="WW8Num21z0"/>
    <w:rsid w:val="002D5834"/>
  </w:style>
  <w:style w:type="character" w:customStyle="1" w:styleId="WW8Num22z0">
    <w:name w:val="WW8Num22z0"/>
    <w:rsid w:val="002D5834"/>
    <w:rPr>
      <w:rFonts w:ascii="Arial" w:hAnsi="Arial" w:cs="Arial"/>
    </w:rPr>
  </w:style>
  <w:style w:type="character" w:customStyle="1" w:styleId="WW8Num23z0">
    <w:name w:val="WW8Num23z0"/>
    <w:rsid w:val="002D5834"/>
    <w:rPr>
      <w:b w:val="0"/>
    </w:rPr>
  </w:style>
  <w:style w:type="character" w:customStyle="1" w:styleId="WW8Num24z0">
    <w:name w:val="WW8Num24z0"/>
    <w:rsid w:val="002D5834"/>
    <w:rPr>
      <w:rFonts w:ascii="Arial" w:hAnsi="Arial" w:cs="Arial"/>
      <w:sz w:val="22"/>
      <w:szCs w:val="22"/>
    </w:rPr>
  </w:style>
  <w:style w:type="character" w:customStyle="1" w:styleId="WW8Num25z0">
    <w:name w:val="WW8Num25z0"/>
    <w:rsid w:val="002D5834"/>
    <w:rPr>
      <w:rFonts w:ascii="Arial" w:hAnsi="Arial" w:cs="Arial" w:hint="default"/>
      <w:color w:val="000000"/>
      <w:sz w:val="22"/>
      <w:szCs w:val="22"/>
    </w:rPr>
  </w:style>
  <w:style w:type="character" w:customStyle="1" w:styleId="WW8Num26z0">
    <w:name w:val="WW8Num26z0"/>
    <w:rsid w:val="002D5834"/>
    <w:rPr>
      <w:b w:val="0"/>
      <w:bCs w:val="0"/>
    </w:rPr>
  </w:style>
  <w:style w:type="character" w:customStyle="1" w:styleId="WW8Num27z0">
    <w:name w:val="WW8Num27z0"/>
    <w:rsid w:val="002D5834"/>
    <w:rPr>
      <w:rFonts w:ascii="Arial" w:hAnsi="Arial" w:cs="Arial"/>
      <w:b w:val="0"/>
      <w:bCs w:val="0"/>
      <w:sz w:val="22"/>
      <w:szCs w:val="22"/>
    </w:rPr>
  </w:style>
  <w:style w:type="character" w:customStyle="1" w:styleId="WW8Num28z0">
    <w:name w:val="WW8Num28z0"/>
    <w:rsid w:val="002D5834"/>
    <w:rPr>
      <w:rFonts w:cs="Arial"/>
    </w:rPr>
  </w:style>
  <w:style w:type="character" w:customStyle="1" w:styleId="WW8Num29z0">
    <w:name w:val="WW8Num29z0"/>
    <w:rsid w:val="002D5834"/>
    <w:rPr>
      <w:rFonts w:ascii="Arial" w:hAnsi="Arial" w:cs="Arial" w:hint="default"/>
      <w:sz w:val="22"/>
      <w:szCs w:val="22"/>
    </w:rPr>
  </w:style>
  <w:style w:type="character" w:customStyle="1" w:styleId="WW8Num29z1">
    <w:name w:val="WW8Num29z1"/>
    <w:rsid w:val="002D5834"/>
  </w:style>
  <w:style w:type="character" w:customStyle="1" w:styleId="WW8Num29z2">
    <w:name w:val="WW8Num29z2"/>
    <w:rsid w:val="002D5834"/>
  </w:style>
  <w:style w:type="character" w:customStyle="1" w:styleId="WW8Num29z3">
    <w:name w:val="WW8Num29z3"/>
    <w:rsid w:val="002D5834"/>
  </w:style>
  <w:style w:type="character" w:customStyle="1" w:styleId="WW8Num29z4">
    <w:name w:val="WW8Num29z4"/>
    <w:rsid w:val="002D5834"/>
  </w:style>
  <w:style w:type="character" w:customStyle="1" w:styleId="WW8Num29z5">
    <w:name w:val="WW8Num29z5"/>
    <w:rsid w:val="002D5834"/>
  </w:style>
  <w:style w:type="character" w:customStyle="1" w:styleId="WW8Num29z6">
    <w:name w:val="WW8Num29z6"/>
    <w:rsid w:val="002D5834"/>
  </w:style>
  <w:style w:type="character" w:customStyle="1" w:styleId="WW8Num29z7">
    <w:name w:val="WW8Num29z7"/>
    <w:rsid w:val="002D5834"/>
  </w:style>
  <w:style w:type="character" w:customStyle="1" w:styleId="WW8Num29z8">
    <w:name w:val="WW8Num29z8"/>
    <w:rsid w:val="002D5834"/>
  </w:style>
  <w:style w:type="character" w:customStyle="1" w:styleId="WW8Num30z0">
    <w:name w:val="WW8Num30z0"/>
    <w:rsid w:val="002D5834"/>
    <w:rPr>
      <w:rFonts w:ascii="Arial" w:hAnsi="Arial" w:cs="Arial"/>
      <w:sz w:val="22"/>
      <w:szCs w:val="22"/>
    </w:rPr>
  </w:style>
  <w:style w:type="character" w:customStyle="1" w:styleId="WW8Num31z0">
    <w:name w:val="WW8Num31z0"/>
    <w:rsid w:val="002D5834"/>
    <w:rPr>
      <w:rFonts w:ascii="Arial" w:hAnsi="Arial" w:cs="Arial"/>
      <w:color w:val="000000"/>
      <w:sz w:val="22"/>
      <w:szCs w:val="22"/>
    </w:rPr>
  </w:style>
  <w:style w:type="character" w:customStyle="1" w:styleId="WW8Num32z0">
    <w:name w:val="WW8Num32z0"/>
    <w:rsid w:val="002D5834"/>
    <w:rPr>
      <w:rFonts w:ascii="Arial" w:hAnsi="Arial" w:cs="Arial" w:hint="default"/>
      <w:b w:val="0"/>
      <w:color w:val="000000"/>
      <w:sz w:val="22"/>
      <w:szCs w:val="22"/>
    </w:rPr>
  </w:style>
  <w:style w:type="character" w:customStyle="1" w:styleId="WW8Num33z0">
    <w:name w:val="WW8Num33z0"/>
    <w:rsid w:val="002D5834"/>
    <w:rPr>
      <w:rFonts w:ascii="Arial" w:hAnsi="Arial" w:cs="Arial" w:hint="default"/>
      <w:color w:val="000000"/>
      <w:sz w:val="22"/>
      <w:szCs w:val="22"/>
    </w:rPr>
  </w:style>
  <w:style w:type="character" w:customStyle="1" w:styleId="WW8Num33z2">
    <w:name w:val="WW8Num33z2"/>
    <w:rsid w:val="002D5834"/>
  </w:style>
  <w:style w:type="character" w:customStyle="1" w:styleId="WW8Num33z3">
    <w:name w:val="WW8Num33z3"/>
    <w:rsid w:val="002D5834"/>
  </w:style>
  <w:style w:type="character" w:customStyle="1" w:styleId="WW8Num33z4">
    <w:name w:val="WW8Num33z4"/>
    <w:rsid w:val="002D5834"/>
  </w:style>
  <w:style w:type="character" w:customStyle="1" w:styleId="WW8Num33z5">
    <w:name w:val="WW8Num33z5"/>
    <w:rsid w:val="002D5834"/>
  </w:style>
  <w:style w:type="character" w:customStyle="1" w:styleId="WW8Num33z6">
    <w:name w:val="WW8Num33z6"/>
    <w:rsid w:val="002D5834"/>
  </w:style>
  <w:style w:type="character" w:customStyle="1" w:styleId="WW8Num33z7">
    <w:name w:val="WW8Num33z7"/>
    <w:rsid w:val="002D5834"/>
  </w:style>
  <w:style w:type="character" w:customStyle="1" w:styleId="WW8Num33z8">
    <w:name w:val="WW8Num33z8"/>
    <w:rsid w:val="002D5834"/>
  </w:style>
  <w:style w:type="character" w:customStyle="1" w:styleId="WW8Num34z0">
    <w:name w:val="WW8Num34z0"/>
    <w:rsid w:val="002D5834"/>
    <w:rPr>
      <w:rFonts w:ascii="Arial" w:hAnsi="Arial" w:cs="Arial"/>
      <w:sz w:val="22"/>
      <w:szCs w:val="22"/>
    </w:rPr>
  </w:style>
  <w:style w:type="character" w:customStyle="1" w:styleId="WW8Num35z0">
    <w:name w:val="WW8Num35z0"/>
    <w:rsid w:val="002D5834"/>
    <w:rPr>
      <w:rFonts w:ascii="Arial" w:hAnsi="Arial" w:cs="Arial" w:hint="default"/>
      <w:color w:val="000000"/>
      <w:sz w:val="22"/>
      <w:szCs w:val="22"/>
    </w:rPr>
  </w:style>
  <w:style w:type="character" w:customStyle="1" w:styleId="WW8Num36z0">
    <w:name w:val="WW8Num36z0"/>
    <w:rsid w:val="002D5834"/>
    <w:rPr>
      <w:rFonts w:ascii="Arial" w:hAnsi="Arial" w:cs="Times New Roman" w:hint="default"/>
      <w:color w:val="000000"/>
      <w:sz w:val="22"/>
      <w:szCs w:val="22"/>
    </w:rPr>
  </w:style>
  <w:style w:type="character" w:customStyle="1" w:styleId="WW8Num37z0">
    <w:name w:val="WW8Num37z0"/>
    <w:rsid w:val="002D5834"/>
    <w:rPr>
      <w:rFonts w:ascii="Arial" w:hAnsi="Arial" w:cs="Arial"/>
      <w:sz w:val="22"/>
      <w:szCs w:val="22"/>
    </w:rPr>
  </w:style>
  <w:style w:type="character" w:customStyle="1" w:styleId="WW8Num38z0">
    <w:name w:val="WW8Num38z0"/>
    <w:rsid w:val="002D5834"/>
    <w:rPr>
      <w:rFonts w:ascii="Arial" w:hAnsi="Arial" w:cs="Arial"/>
      <w:color w:val="000000"/>
      <w:sz w:val="22"/>
      <w:szCs w:val="22"/>
    </w:rPr>
  </w:style>
  <w:style w:type="character" w:customStyle="1" w:styleId="WW8Num39z0">
    <w:name w:val="WW8Num39z0"/>
    <w:rsid w:val="002D5834"/>
    <w:rPr>
      <w:rFonts w:ascii="Arial" w:hAnsi="Arial" w:cs="Arial"/>
      <w:color w:val="000000"/>
      <w:sz w:val="22"/>
      <w:szCs w:val="22"/>
    </w:rPr>
  </w:style>
  <w:style w:type="character" w:customStyle="1" w:styleId="WW8Num40z0">
    <w:name w:val="WW8Num40z0"/>
    <w:rsid w:val="002D5834"/>
    <w:rPr>
      <w:rFonts w:cs="Arial" w:hint="default"/>
    </w:rPr>
  </w:style>
  <w:style w:type="character" w:customStyle="1" w:styleId="WW8Num40z1">
    <w:name w:val="WW8Num40z1"/>
    <w:rsid w:val="002D5834"/>
  </w:style>
  <w:style w:type="character" w:customStyle="1" w:styleId="WW8Num40z2">
    <w:name w:val="WW8Num40z2"/>
    <w:rsid w:val="002D5834"/>
  </w:style>
  <w:style w:type="character" w:customStyle="1" w:styleId="WW8Num40z3">
    <w:name w:val="WW8Num40z3"/>
    <w:rsid w:val="002D5834"/>
  </w:style>
  <w:style w:type="character" w:customStyle="1" w:styleId="WW8Num40z4">
    <w:name w:val="WW8Num40z4"/>
    <w:rsid w:val="002D5834"/>
  </w:style>
  <w:style w:type="character" w:customStyle="1" w:styleId="WW8Num40z5">
    <w:name w:val="WW8Num40z5"/>
    <w:rsid w:val="002D5834"/>
  </w:style>
  <w:style w:type="character" w:customStyle="1" w:styleId="WW8Num40z6">
    <w:name w:val="WW8Num40z6"/>
    <w:rsid w:val="002D5834"/>
  </w:style>
  <w:style w:type="character" w:customStyle="1" w:styleId="WW8Num40z7">
    <w:name w:val="WW8Num40z7"/>
    <w:rsid w:val="002D5834"/>
  </w:style>
  <w:style w:type="character" w:customStyle="1" w:styleId="WW8Num40z8">
    <w:name w:val="WW8Num40z8"/>
    <w:rsid w:val="002D5834"/>
  </w:style>
  <w:style w:type="character" w:customStyle="1" w:styleId="WW8Num41z0">
    <w:name w:val="WW8Num41z0"/>
    <w:rsid w:val="002D5834"/>
    <w:rPr>
      <w:rFonts w:ascii="Arial" w:hAnsi="Arial" w:cs="Arial"/>
      <w:color w:val="000000"/>
      <w:sz w:val="22"/>
      <w:szCs w:val="22"/>
    </w:rPr>
  </w:style>
  <w:style w:type="character" w:customStyle="1" w:styleId="WW8Num42z0">
    <w:name w:val="WW8Num42z0"/>
    <w:rsid w:val="002D5834"/>
    <w:rPr>
      <w:rFonts w:ascii="Arial" w:hAnsi="Arial" w:cs="Arial" w:hint="default"/>
      <w:b/>
      <w:bCs/>
      <w:color w:val="000000"/>
      <w:sz w:val="22"/>
      <w:szCs w:val="22"/>
    </w:rPr>
  </w:style>
  <w:style w:type="character" w:customStyle="1" w:styleId="WW8Num42z2">
    <w:name w:val="WW8Num42z2"/>
    <w:rsid w:val="002D5834"/>
  </w:style>
  <w:style w:type="character" w:customStyle="1" w:styleId="WW8Num42z3">
    <w:name w:val="WW8Num42z3"/>
    <w:rsid w:val="002D5834"/>
  </w:style>
  <w:style w:type="character" w:customStyle="1" w:styleId="WW8Num42z4">
    <w:name w:val="WW8Num42z4"/>
    <w:rsid w:val="002D5834"/>
  </w:style>
  <w:style w:type="character" w:customStyle="1" w:styleId="WW8Num42z5">
    <w:name w:val="WW8Num42z5"/>
    <w:rsid w:val="002D5834"/>
  </w:style>
  <w:style w:type="character" w:customStyle="1" w:styleId="WW8Num42z6">
    <w:name w:val="WW8Num42z6"/>
    <w:rsid w:val="002D5834"/>
  </w:style>
  <w:style w:type="character" w:customStyle="1" w:styleId="WW8Num42z7">
    <w:name w:val="WW8Num42z7"/>
    <w:rsid w:val="002D5834"/>
  </w:style>
  <w:style w:type="character" w:customStyle="1" w:styleId="WW8Num42z8">
    <w:name w:val="WW8Num42z8"/>
    <w:rsid w:val="002D5834"/>
  </w:style>
  <w:style w:type="character" w:customStyle="1" w:styleId="WW8Num43z0">
    <w:name w:val="WW8Num43z0"/>
    <w:rsid w:val="002D5834"/>
    <w:rPr>
      <w:rFonts w:cs="Arial" w:hint="default"/>
      <w:b w:val="0"/>
    </w:rPr>
  </w:style>
  <w:style w:type="character" w:customStyle="1" w:styleId="WW8Num44z0">
    <w:name w:val="WW8Num44z0"/>
    <w:rsid w:val="002D5834"/>
    <w:rPr>
      <w:rFonts w:ascii="Arial" w:hAnsi="Arial" w:cs="Arial" w:hint="default"/>
      <w:b/>
      <w:bCs/>
      <w:color w:val="000000"/>
      <w:sz w:val="22"/>
      <w:szCs w:val="22"/>
    </w:rPr>
  </w:style>
  <w:style w:type="character" w:customStyle="1" w:styleId="WW8Num45z0">
    <w:name w:val="WW8Num45z0"/>
    <w:rsid w:val="002D5834"/>
    <w:rPr>
      <w:rFonts w:ascii="Arial" w:hAnsi="Arial" w:cs="Arial"/>
      <w:sz w:val="22"/>
      <w:szCs w:val="22"/>
    </w:rPr>
  </w:style>
  <w:style w:type="character" w:customStyle="1" w:styleId="WW8Num46z0">
    <w:name w:val="WW8Num46z0"/>
    <w:rsid w:val="002D5834"/>
    <w:rPr>
      <w:rFonts w:ascii="Arial" w:hAnsi="Arial" w:cs="Arial" w:hint="default"/>
      <w:b/>
      <w:bCs/>
      <w:color w:val="000000"/>
      <w:sz w:val="22"/>
      <w:szCs w:val="22"/>
    </w:rPr>
  </w:style>
  <w:style w:type="character" w:customStyle="1" w:styleId="WW8Num47z0">
    <w:name w:val="WW8Num47z0"/>
    <w:rsid w:val="002D5834"/>
    <w:rPr>
      <w:rFonts w:ascii="Arial" w:hAnsi="Arial" w:cs="Arial" w:hint="default"/>
      <w:b w:val="0"/>
      <w:bCs/>
      <w:color w:val="000000"/>
      <w:sz w:val="22"/>
      <w:szCs w:val="22"/>
    </w:rPr>
  </w:style>
  <w:style w:type="character" w:customStyle="1" w:styleId="WW8Num48z0">
    <w:name w:val="WW8Num48z0"/>
    <w:rsid w:val="002D5834"/>
    <w:rPr>
      <w:rFonts w:ascii="Symbol" w:hAnsi="Symbol" w:cs="Symbol" w:hint="default"/>
      <w:color w:val="000000"/>
      <w:sz w:val="22"/>
      <w:szCs w:val="22"/>
    </w:rPr>
  </w:style>
  <w:style w:type="character" w:customStyle="1" w:styleId="WW8Num49z0">
    <w:name w:val="WW8Num49z0"/>
    <w:rsid w:val="002D5834"/>
    <w:rPr>
      <w:rFonts w:ascii="Arial" w:hAnsi="Arial" w:cs="Arial" w:hint="default"/>
      <w:b w:val="0"/>
      <w:i/>
      <w:color w:val="000000"/>
      <w:sz w:val="22"/>
      <w:szCs w:val="22"/>
    </w:rPr>
  </w:style>
  <w:style w:type="character" w:customStyle="1" w:styleId="WW8Num49z1">
    <w:name w:val="WW8Num49z1"/>
    <w:rsid w:val="002D5834"/>
  </w:style>
  <w:style w:type="character" w:customStyle="1" w:styleId="WW8Num49z2">
    <w:name w:val="WW8Num49z2"/>
    <w:rsid w:val="002D5834"/>
  </w:style>
  <w:style w:type="character" w:customStyle="1" w:styleId="WW8Num49z3">
    <w:name w:val="WW8Num49z3"/>
    <w:rsid w:val="002D5834"/>
  </w:style>
  <w:style w:type="character" w:customStyle="1" w:styleId="WW8Num49z4">
    <w:name w:val="WW8Num49z4"/>
    <w:rsid w:val="002D5834"/>
  </w:style>
  <w:style w:type="character" w:customStyle="1" w:styleId="WW8Num49z5">
    <w:name w:val="WW8Num49z5"/>
    <w:rsid w:val="002D5834"/>
  </w:style>
  <w:style w:type="character" w:customStyle="1" w:styleId="WW8Num49z6">
    <w:name w:val="WW8Num49z6"/>
    <w:rsid w:val="002D5834"/>
  </w:style>
  <w:style w:type="character" w:customStyle="1" w:styleId="WW8Num49z7">
    <w:name w:val="WW8Num49z7"/>
    <w:rsid w:val="002D5834"/>
  </w:style>
  <w:style w:type="character" w:customStyle="1" w:styleId="WW8Num49z8">
    <w:name w:val="WW8Num49z8"/>
    <w:rsid w:val="002D5834"/>
  </w:style>
  <w:style w:type="character" w:customStyle="1" w:styleId="WW8Num50z0">
    <w:name w:val="WW8Num50z0"/>
    <w:rsid w:val="002D5834"/>
    <w:rPr>
      <w:rFonts w:ascii="Arial" w:hAnsi="Arial" w:cs="Arial"/>
      <w:i/>
      <w:sz w:val="22"/>
      <w:szCs w:val="22"/>
    </w:rPr>
  </w:style>
  <w:style w:type="character" w:customStyle="1" w:styleId="WW8Num51z0">
    <w:name w:val="WW8Num51z0"/>
    <w:rsid w:val="002D5834"/>
    <w:rPr>
      <w:rFonts w:ascii="Arial" w:hAnsi="Arial" w:cs="Arial"/>
      <w:b/>
      <w:bCs/>
      <w:iCs/>
      <w:color w:val="000000"/>
      <w:sz w:val="22"/>
      <w:szCs w:val="22"/>
    </w:rPr>
  </w:style>
  <w:style w:type="character" w:customStyle="1" w:styleId="WW8Num51z1">
    <w:name w:val="WW8Num51z1"/>
    <w:rsid w:val="002D5834"/>
  </w:style>
  <w:style w:type="character" w:customStyle="1" w:styleId="WW8Num51z2">
    <w:name w:val="WW8Num51z2"/>
    <w:rsid w:val="002D5834"/>
  </w:style>
  <w:style w:type="character" w:customStyle="1" w:styleId="WW8Num51z3">
    <w:name w:val="WW8Num51z3"/>
    <w:rsid w:val="002D5834"/>
  </w:style>
  <w:style w:type="character" w:customStyle="1" w:styleId="WW8Num51z4">
    <w:name w:val="WW8Num51z4"/>
    <w:rsid w:val="002D5834"/>
  </w:style>
  <w:style w:type="character" w:customStyle="1" w:styleId="WW8Num51z5">
    <w:name w:val="WW8Num51z5"/>
    <w:rsid w:val="002D5834"/>
  </w:style>
  <w:style w:type="character" w:customStyle="1" w:styleId="WW8Num51z6">
    <w:name w:val="WW8Num51z6"/>
    <w:rsid w:val="002D5834"/>
  </w:style>
  <w:style w:type="character" w:customStyle="1" w:styleId="WW8Num51z7">
    <w:name w:val="WW8Num51z7"/>
    <w:rsid w:val="002D5834"/>
  </w:style>
  <w:style w:type="character" w:customStyle="1" w:styleId="WW8Num51z8">
    <w:name w:val="WW8Num51z8"/>
    <w:rsid w:val="002D5834"/>
  </w:style>
  <w:style w:type="character" w:customStyle="1" w:styleId="WW8Num52z0">
    <w:name w:val="WW8Num52z0"/>
    <w:rsid w:val="002D5834"/>
    <w:rPr>
      <w:rFonts w:ascii="Arial" w:hAnsi="Arial" w:cs="Arial" w:hint="default"/>
      <w:i/>
      <w:sz w:val="18"/>
      <w:szCs w:val="22"/>
      <w:vertAlign w:val="superscript"/>
    </w:rPr>
  </w:style>
  <w:style w:type="character" w:customStyle="1" w:styleId="WW8Num53z0">
    <w:name w:val="WW8Num53z0"/>
    <w:rsid w:val="002D5834"/>
    <w:rPr>
      <w:rFonts w:ascii="Arial" w:hAnsi="Arial" w:cs="Arial" w:hint="default"/>
      <w:b w:val="0"/>
      <w:bCs/>
      <w:color w:val="000000"/>
      <w:sz w:val="22"/>
      <w:szCs w:val="22"/>
    </w:rPr>
  </w:style>
  <w:style w:type="character" w:customStyle="1" w:styleId="WW8Num54z0">
    <w:name w:val="WW8Num54z0"/>
    <w:rsid w:val="002D5834"/>
    <w:rPr>
      <w:rFonts w:cs="Times New Roman"/>
      <w:b w:val="0"/>
    </w:rPr>
  </w:style>
  <w:style w:type="character" w:customStyle="1" w:styleId="WW8Num55z0">
    <w:name w:val="WW8Num55z0"/>
    <w:rsid w:val="002D5834"/>
    <w:rPr>
      <w:rFonts w:ascii="Arial" w:hAnsi="Arial" w:cs="Arial" w:hint="default"/>
      <w:b w:val="0"/>
      <w:bCs/>
      <w:color w:val="000000"/>
      <w:sz w:val="22"/>
      <w:szCs w:val="22"/>
    </w:rPr>
  </w:style>
  <w:style w:type="character" w:customStyle="1" w:styleId="WW8Num55z1">
    <w:name w:val="WW8Num55z1"/>
    <w:rsid w:val="002D5834"/>
  </w:style>
  <w:style w:type="character" w:customStyle="1" w:styleId="WW8Num55z3">
    <w:name w:val="WW8Num55z3"/>
    <w:rsid w:val="002D5834"/>
  </w:style>
  <w:style w:type="character" w:customStyle="1" w:styleId="WW8Num55z4">
    <w:name w:val="WW8Num55z4"/>
    <w:rsid w:val="002D5834"/>
  </w:style>
  <w:style w:type="character" w:customStyle="1" w:styleId="WW8Num55z5">
    <w:name w:val="WW8Num55z5"/>
    <w:rsid w:val="002D5834"/>
  </w:style>
  <w:style w:type="character" w:customStyle="1" w:styleId="WW8Num55z6">
    <w:name w:val="WW8Num55z6"/>
    <w:rsid w:val="002D5834"/>
  </w:style>
  <w:style w:type="character" w:customStyle="1" w:styleId="WW8Num55z7">
    <w:name w:val="WW8Num55z7"/>
    <w:rsid w:val="002D5834"/>
  </w:style>
  <w:style w:type="character" w:customStyle="1" w:styleId="WW8Num55z8">
    <w:name w:val="WW8Num55z8"/>
    <w:rsid w:val="002D5834"/>
  </w:style>
  <w:style w:type="character" w:customStyle="1" w:styleId="WW8Num56z0">
    <w:name w:val="WW8Num56z0"/>
    <w:rsid w:val="002D5834"/>
    <w:rPr>
      <w:rFonts w:ascii="Arial" w:hAnsi="Arial" w:cs="Arial" w:hint="default"/>
      <w:color w:val="000000"/>
      <w:sz w:val="22"/>
      <w:szCs w:val="22"/>
    </w:rPr>
  </w:style>
  <w:style w:type="character" w:customStyle="1" w:styleId="WW8Num57z0">
    <w:name w:val="WW8Num57z0"/>
    <w:rsid w:val="002D5834"/>
    <w:rPr>
      <w:rFonts w:ascii="Arial" w:hAnsi="Arial" w:cs="Arial" w:hint="default"/>
      <w:b w:val="0"/>
      <w:color w:val="000000"/>
      <w:sz w:val="22"/>
      <w:szCs w:val="22"/>
    </w:rPr>
  </w:style>
  <w:style w:type="character" w:customStyle="1" w:styleId="WW8Num58z0">
    <w:name w:val="WW8Num58z0"/>
    <w:rsid w:val="002D5834"/>
    <w:rPr>
      <w:rFonts w:ascii="Arial" w:hAnsi="Arial" w:cs="Arial" w:hint="default"/>
    </w:rPr>
  </w:style>
  <w:style w:type="character" w:customStyle="1" w:styleId="WW8Num59z0">
    <w:name w:val="WW8Num59z0"/>
    <w:rsid w:val="002D5834"/>
    <w:rPr>
      <w:rFonts w:hint="default"/>
    </w:rPr>
  </w:style>
  <w:style w:type="character" w:customStyle="1" w:styleId="WW8Num60z0">
    <w:name w:val="WW8Num60z0"/>
    <w:rsid w:val="002D5834"/>
    <w:rPr>
      <w:rFonts w:ascii="Arial" w:hAnsi="Arial" w:cs="Arial" w:hint="default"/>
      <w:b w:val="0"/>
      <w:color w:val="000000"/>
      <w:sz w:val="22"/>
      <w:szCs w:val="22"/>
    </w:rPr>
  </w:style>
  <w:style w:type="character" w:customStyle="1" w:styleId="WW8Num61z0">
    <w:name w:val="WW8Num61z0"/>
    <w:rsid w:val="002D5834"/>
    <w:rPr>
      <w:rFonts w:hint="default"/>
      <w:b w:val="0"/>
      <w:bCs/>
    </w:rPr>
  </w:style>
  <w:style w:type="character" w:customStyle="1" w:styleId="WW8Num62z0">
    <w:name w:val="WW8Num62z0"/>
    <w:rsid w:val="002D5834"/>
    <w:rPr>
      <w:rFonts w:ascii="Arial" w:hAnsi="Arial" w:cs="Arial"/>
      <w:color w:val="000000"/>
      <w:sz w:val="22"/>
      <w:szCs w:val="22"/>
    </w:rPr>
  </w:style>
  <w:style w:type="character" w:customStyle="1" w:styleId="WW8Num63z0">
    <w:name w:val="WW8Num63z0"/>
    <w:rsid w:val="002D5834"/>
    <w:rPr>
      <w:rFonts w:ascii="Arial" w:hAnsi="Arial" w:cs="Arial" w:hint="default"/>
      <w:b w:val="0"/>
      <w:bCs/>
      <w:color w:val="000000"/>
      <w:sz w:val="22"/>
      <w:szCs w:val="22"/>
    </w:rPr>
  </w:style>
  <w:style w:type="character" w:customStyle="1" w:styleId="WW8Num64z0">
    <w:name w:val="WW8Num64z0"/>
    <w:rsid w:val="002D5834"/>
    <w:rPr>
      <w:rFonts w:ascii="Arial" w:hAnsi="Arial" w:cs="Arial"/>
      <w:b/>
      <w:bCs/>
      <w:sz w:val="22"/>
      <w:szCs w:val="22"/>
    </w:rPr>
  </w:style>
  <w:style w:type="character" w:customStyle="1" w:styleId="WW8Num65z0">
    <w:name w:val="WW8Num65z0"/>
    <w:rsid w:val="002D5834"/>
    <w:rPr>
      <w:rFonts w:hint="default"/>
      <w:i w:val="0"/>
      <w:color w:val="auto"/>
    </w:rPr>
  </w:style>
  <w:style w:type="character" w:customStyle="1" w:styleId="WW8Num66z0">
    <w:name w:val="WW8Num66z0"/>
    <w:rsid w:val="002D5834"/>
    <w:rPr>
      <w:rFonts w:ascii="Arial" w:hAnsi="Arial" w:cs="Arial"/>
      <w:sz w:val="22"/>
      <w:szCs w:val="22"/>
    </w:rPr>
  </w:style>
  <w:style w:type="character" w:customStyle="1" w:styleId="WW8Num67z0">
    <w:name w:val="WW8Num67z0"/>
    <w:rsid w:val="002D5834"/>
    <w:rPr>
      <w:rFonts w:ascii="Arial" w:eastAsia="TimesNewRoman" w:hAnsi="Arial" w:cs="Arial"/>
      <w:sz w:val="22"/>
      <w:szCs w:val="22"/>
    </w:rPr>
  </w:style>
  <w:style w:type="character" w:customStyle="1" w:styleId="WW8Num68z0">
    <w:name w:val="WW8Num68z0"/>
    <w:rsid w:val="002D5834"/>
    <w:rPr>
      <w:rFonts w:hint="default"/>
      <w:b w:val="0"/>
      <w:bCs/>
    </w:rPr>
  </w:style>
  <w:style w:type="character" w:customStyle="1" w:styleId="WW8Num69z0">
    <w:name w:val="WW8Num69z0"/>
    <w:rsid w:val="002D5834"/>
    <w:rPr>
      <w:rFonts w:hint="default"/>
      <w:iCs/>
    </w:rPr>
  </w:style>
  <w:style w:type="character" w:customStyle="1" w:styleId="WW8Num70z0">
    <w:name w:val="WW8Num70z0"/>
    <w:rsid w:val="002D5834"/>
    <w:rPr>
      <w:rFonts w:ascii="Arial" w:hAnsi="Arial" w:cs="Arial" w:hint="default"/>
      <w:b w:val="0"/>
      <w:bCs/>
      <w:color w:val="000000"/>
      <w:sz w:val="22"/>
      <w:szCs w:val="22"/>
    </w:rPr>
  </w:style>
  <w:style w:type="character" w:customStyle="1" w:styleId="WW8Num70z2">
    <w:name w:val="WW8Num70z2"/>
    <w:rsid w:val="002D5834"/>
  </w:style>
  <w:style w:type="character" w:customStyle="1" w:styleId="WW8Num70z3">
    <w:name w:val="WW8Num70z3"/>
    <w:rsid w:val="002D5834"/>
  </w:style>
  <w:style w:type="character" w:customStyle="1" w:styleId="WW8Num70z4">
    <w:name w:val="WW8Num70z4"/>
    <w:rsid w:val="002D5834"/>
  </w:style>
  <w:style w:type="character" w:customStyle="1" w:styleId="WW8Num70z5">
    <w:name w:val="WW8Num70z5"/>
    <w:rsid w:val="002D5834"/>
  </w:style>
  <w:style w:type="character" w:customStyle="1" w:styleId="WW8Num70z6">
    <w:name w:val="WW8Num70z6"/>
    <w:rsid w:val="002D5834"/>
  </w:style>
  <w:style w:type="character" w:customStyle="1" w:styleId="WW8Num70z7">
    <w:name w:val="WW8Num70z7"/>
    <w:rsid w:val="002D5834"/>
  </w:style>
  <w:style w:type="character" w:customStyle="1" w:styleId="WW8Num70z8">
    <w:name w:val="WW8Num70z8"/>
    <w:rsid w:val="002D5834"/>
  </w:style>
  <w:style w:type="character" w:customStyle="1" w:styleId="WW8Num71z0">
    <w:name w:val="WW8Num71z0"/>
    <w:rsid w:val="002D5834"/>
    <w:rPr>
      <w:rFonts w:ascii="Arial" w:hAnsi="Arial" w:cs="Arial" w:hint="default"/>
      <w:b/>
      <w:bCs/>
      <w:color w:val="000000"/>
      <w:sz w:val="22"/>
      <w:szCs w:val="22"/>
    </w:rPr>
  </w:style>
  <w:style w:type="character" w:customStyle="1" w:styleId="WW8Num72z0">
    <w:name w:val="WW8Num72z0"/>
    <w:rsid w:val="002D5834"/>
    <w:rPr>
      <w:rFonts w:cs="Arial"/>
    </w:rPr>
  </w:style>
  <w:style w:type="character" w:customStyle="1" w:styleId="WW8Num72z2">
    <w:name w:val="WW8Num72z2"/>
    <w:rsid w:val="002D5834"/>
  </w:style>
  <w:style w:type="character" w:customStyle="1" w:styleId="WW8Num72z3">
    <w:name w:val="WW8Num72z3"/>
    <w:rsid w:val="002D5834"/>
  </w:style>
  <w:style w:type="character" w:customStyle="1" w:styleId="WW8Num72z4">
    <w:name w:val="WW8Num72z4"/>
    <w:rsid w:val="002D5834"/>
  </w:style>
  <w:style w:type="character" w:customStyle="1" w:styleId="WW8Num72z5">
    <w:name w:val="WW8Num72z5"/>
    <w:rsid w:val="002D5834"/>
  </w:style>
  <w:style w:type="character" w:customStyle="1" w:styleId="WW8Num72z6">
    <w:name w:val="WW8Num72z6"/>
    <w:rsid w:val="002D5834"/>
  </w:style>
  <w:style w:type="character" w:customStyle="1" w:styleId="WW8Num72z7">
    <w:name w:val="WW8Num72z7"/>
    <w:rsid w:val="002D5834"/>
  </w:style>
  <w:style w:type="character" w:customStyle="1" w:styleId="WW8Num72z8">
    <w:name w:val="WW8Num72z8"/>
    <w:rsid w:val="002D5834"/>
  </w:style>
  <w:style w:type="character" w:customStyle="1" w:styleId="WW8Num73z0">
    <w:name w:val="WW8Num73z0"/>
    <w:rsid w:val="002D5834"/>
  </w:style>
  <w:style w:type="character" w:customStyle="1" w:styleId="WW8Num73z1">
    <w:name w:val="WW8Num73z1"/>
    <w:rsid w:val="002D5834"/>
    <w:rPr>
      <w:rFonts w:ascii="Symbol" w:hAnsi="Symbol" w:cs="Symbol" w:hint="default"/>
      <w:bCs/>
      <w:color w:val="000000"/>
      <w:sz w:val="22"/>
      <w:szCs w:val="22"/>
    </w:rPr>
  </w:style>
  <w:style w:type="character" w:customStyle="1" w:styleId="WW8Num73z2">
    <w:name w:val="WW8Num73z2"/>
    <w:rsid w:val="002D5834"/>
  </w:style>
  <w:style w:type="character" w:customStyle="1" w:styleId="WW8Num73z3">
    <w:name w:val="WW8Num73z3"/>
    <w:rsid w:val="002D5834"/>
  </w:style>
  <w:style w:type="character" w:customStyle="1" w:styleId="WW8Num73z4">
    <w:name w:val="WW8Num73z4"/>
    <w:rsid w:val="002D5834"/>
  </w:style>
  <w:style w:type="character" w:customStyle="1" w:styleId="WW8Num73z5">
    <w:name w:val="WW8Num73z5"/>
    <w:rsid w:val="002D5834"/>
  </w:style>
  <w:style w:type="character" w:customStyle="1" w:styleId="WW8Num73z6">
    <w:name w:val="WW8Num73z6"/>
    <w:rsid w:val="002D5834"/>
  </w:style>
  <w:style w:type="character" w:customStyle="1" w:styleId="WW8Num73z7">
    <w:name w:val="WW8Num73z7"/>
    <w:rsid w:val="002D5834"/>
  </w:style>
  <w:style w:type="character" w:customStyle="1" w:styleId="WW8Num73z8">
    <w:name w:val="WW8Num73z8"/>
    <w:rsid w:val="002D5834"/>
  </w:style>
  <w:style w:type="character" w:customStyle="1" w:styleId="WW8Num74z0">
    <w:name w:val="WW8Num74z0"/>
    <w:rsid w:val="002D5834"/>
    <w:rPr>
      <w:rFonts w:ascii="Arial" w:hAnsi="Arial" w:cs="Arial"/>
      <w:sz w:val="22"/>
      <w:szCs w:val="22"/>
    </w:rPr>
  </w:style>
  <w:style w:type="character" w:customStyle="1" w:styleId="WW8Num75z0">
    <w:name w:val="WW8Num75z0"/>
    <w:rsid w:val="002D5834"/>
    <w:rPr>
      <w:rFonts w:ascii="Arial" w:hAnsi="Arial" w:cs="Arial" w:hint="default"/>
      <w:sz w:val="22"/>
      <w:szCs w:val="22"/>
    </w:rPr>
  </w:style>
  <w:style w:type="character" w:customStyle="1" w:styleId="WW8Num75z2">
    <w:name w:val="WW8Num75z2"/>
    <w:rsid w:val="002D5834"/>
    <w:rPr>
      <w:rFonts w:ascii="Symbol" w:hAnsi="Symbol" w:cs="Symbol"/>
    </w:rPr>
  </w:style>
  <w:style w:type="character" w:customStyle="1" w:styleId="WW8Num75z3">
    <w:name w:val="WW8Num75z3"/>
    <w:rsid w:val="002D5834"/>
  </w:style>
  <w:style w:type="character" w:customStyle="1" w:styleId="WW8Num75z4">
    <w:name w:val="WW8Num75z4"/>
    <w:rsid w:val="002D5834"/>
  </w:style>
  <w:style w:type="character" w:customStyle="1" w:styleId="WW8Num75z5">
    <w:name w:val="WW8Num75z5"/>
    <w:rsid w:val="002D5834"/>
  </w:style>
  <w:style w:type="character" w:customStyle="1" w:styleId="WW8Num75z6">
    <w:name w:val="WW8Num75z6"/>
    <w:rsid w:val="002D5834"/>
  </w:style>
  <w:style w:type="character" w:customStyle="1" w:styleId="WW8Num75z7">
    <w:name w:val="WW8Num75z7"/>
    <w:rsid w:val="002D5834"/>
  </w:style>
  <w:style w:type="character" w:customStyle="1" w:styleId="WW8Num75z8">
    <w:name w:val="WW8Num75z8"/>
    <w:rsid w:val="002D5834"/>
  </w:style>
  <w:style w:type="character" w:customStyle="1" w:styleId="WW8Num76z0">
    <w:name w:val="WW8Num76z0"/>
    <w:rsid w:val="002D5834"/>
    <w:rPr>
      <w:rFonts w:ascii="Arial" w:hAnsi="Arial" w:cs="Arial" w:hint="default"/>
      <w:sz w:val="22"/>
      <w:szCs w:val="22"/>
    </w:rPr>
  </w:style>
  <w:style w:type="character" w:customStyle="1" w:styleId="WW8Num77z0">
    <w:name w:val="WW8Num77z0"/>
    <w:rsid w:val="002D5834"/>
    <w:rPr>
      <w:rFonts w:ascii="Arial" w:hAnsi="Arial" w:cs="Arial" w:hint="default"/>
      <w:b w:val="0"/>
      <w:bCs/>
      <w:color w:val="000000"/>
      <w:sz w:val="22"/>
      <w:szCs w:val="22"/>
    </w:rPr>
  </w:style>
  <w:style w:type="character" w:customStyle="1" w:styleId="WW8Num78z0">
    <w:name w:val="WW8Num78z0"/>
    <w:rsid w:val="002D5834"/>
    <w:rPr>
      <w:rFonts w:cs="Arial"/>
    </w:rPr>
  </w:style>
  <w:style w:type="character" w:customStyle="1" w:styleId="WW8Num78z2">
    <w:name w:val="WW8Num78z2"/>
    <w:rsid w:val="002D5834"/>
  </w:style>
  <w:style w:type="character" w:customStyle="1" w:styleId="WW8Num78z3">
    <w:name w:val="WW8Num78z3"/>
    <w:rsid w:val="002D5834"/>
  </w:style>
  <w:style w:type="character" w:customStyle="1" w:styleId="WW8Num78z4">
    <w:name w:val="WW8Num78z4"/>
    <w:rsid w:val="002D5834"/>
  </w:style>
  <w:style w:type="character" w:customStyle="1" w:styleId="WW8Num78z5">
    <w:name w:val="WW8Num78z5"/>
    <w:rsid w:val="002D5834"/>
  </w:style>
  <w:style w:type="character" w:customStyle="1" w:styleId="WW8Num78z6">
    <w:name w:val="WW8Num78z6"/>
    <w:rsid w:val="002D5834"/>
  </w:style>
  <w:style w:type="character" w:customStyle="1" w:styleId="WW8Num78z7">
    <w:name w:val="WW8Num78z7"/>
    <w:rsid w:val="002D5834"/>
  </w:style>
  <w:style w:type="character" w:customStyle="1" w:styleId="WW8Num78z8">
    <w:name w:val="WW8Num78z8"/>
    <w:rsid w:val="002D5834"/>
  </w:style>
  <w:style w:type="character" w:customStyle="1" w:styleId="WW8Num79z0">
    <w:name w:val="WW8Num79z0"/>
    <w:rsid w:val="002D5834"/>
    <w:rPr>
      <w:rFonts w:ascii="Arial" w:hAnsi="Arial" w:cs="Arial" w:hint="default"/>
      <w:b w:val="0"/>
      <w:color w:val="000000"/>
      <w:sz w:val="22"/>
      <w:szCs w:val="22"/>
      <w:shd w:val="clear" w:color="auto" w:fill="FFFF00"/>
    </w:rPr>
  </w:style>
  <w:style w:type="character" w:customStyle="1" w:styleId="WW8Num79z1">
    <w:name w:val="WW8Num79z1"/>
    <w:rsid w:val="002D5834"/>
  </w:style>
  <w:style w:type="character" w:customStyle="1" w:styleId="WW8Num79z2">
    <w:name w:val="WW8Num79z2"/>
    <w:rsid w:val="002D5834"/>
  </w:style>
  <w:style w:type="character" w:customStyle="1" w:styleId="WW8Num79z3">
    <w:name w:val="WW8Num79z3"/>
    <w:rsid w:val="002D5834"/>
  </w:style>
  <w:style w:type="character" w:customStyle="1" w:styleId="WW8Num79z4">
    <w:name w:val="WW8Num79z4"/>
    <w:rsid w:val="002D5834"/>
  </w:style>
  <w:style w:type="character" w:customStyle="1" w:styleId="WW8Num79z5">
    <w:name w:val="WW8Num79z5"/>
    <w:rsid w:val="002D5834"/>
  </w:style>
  <w:style w:type="character" w:customStyle="1" w:styleId="WW8Num79z6">
    <w:name w:val="WW8Num79z6"/>
    <w:rsid w:val="002D5834"/>
  </w:style>
  <w:style w:type="character" w:customStyle="1" w:styleId="WW8Num79z7">
    <w:name w:val="WW8Num79z7"/>
    <w:rsid w:val="002D5834"/>
  </w:style>
  <w:style w:type="character" w:customStyle="1" w:styleId="WW8Num79z8">
    <w:name w:val="WW8Num79z8"/>
    <w:rsid w:val="002D5834"/>
  </w:style>
  <w:style w:type="character" w:customStyle="1" w:styleId="WW8Num80z0">
    <w:name w:val="WW8Num80z0"/>
    <w:rsid w:val="002D5834"/>
    <w:rPr>
      <w:rFonts w:ascii="Arial" w:hAnsi="Arial" w:cs="Arial" w:hint="default"/>
      <w:b w:val="0"/>
      <w:color w:val="auto"/>
      <w:sz w:val="22"/>
      <w:szCs w:val="22"/>
    </w:rPr>
  </w:style>
  <w:style w:type="character" w:customStyle="1" w:styleId="WW8Num80z1">
    <w:name w:val="WW8Num80z1"/>
    <w:rsid w:val="002D5834"/>
    <w:rPr>
      <w:rFonts w:cs="Arial"/>
    </w:rPr>
  </w:style>
  <w:style w:type="character" w:customStyle="1" w:styleId="WW8Num80z2">
    <w:name w:val="WW8Num80z2"/>
    <w:rsid w:val="002D5834"/>
  </w:style>
  <w:style w:type="character" w:customStyle="1" w:styleId="WW8Num80z3">
    <w:name w:val="WW8Num80z3"/>
    <w:rsid w:val="002D5834"/>
  </w:style>
  <w:style w:type="character" w:customStyle="1" w:styleId="WW8Num80z4">
    <w:name w:val="WW8Num80z4"/>
    <w:rsid w:val="002D5834"/>
  </w:style>
  <w:style w:type="character" w:customStyle="1" w:styleId="WW8Num80z5">
    <w:name w:val="WW8Num80z5"/>
    <w:rsid w:val="002D5834"/>
  </w:style>
  <w:style w:type="character" w:customStyle="1" w:styleId="WW8Num80z6">
    <w:name w:val="WW8Num80z6"/>
    <w:rsid w:val="002D5834"/>
  </w:style>
  <w:style w:type="character" w:customStyle="1" w:styleId="WW8Num80z7">
    <w:name w:val="WW8Num80z7"/>
    <w:rsid w:val="002D5834"/>
  </w:style>
  <w:style w:type="character" w:customStyle="1" w:styleId="WW8Num80z8">
    <w:name w:val="WW8Num80z8"/>
    <w:rsid w:val="002D5834"/>
  </w:style>
  <w:style w:type="character" w:customStyle="1" w:styleId="WW8Num72z1">
    <w:name w:val="WW8Num72z1"/>
    <w:rsid w:val="002D5834"/>
    <w:rPr>
      <w:rFonts w:cs="Arial"/>
    </w:rPr>
  </w:style>
  <w:style w:type="character" w:customStyle="1" w:styleId="WW8Num78z1">
    <w:name w:val="WW8Num78z1"/>
    <w:rsid w:val="002D5834"/>
    <w:rPr>
      <w:rFonts w:cs="Arial"/>
    </w:rPr>
  </w:style>
  <w:style w:type="character" w:customStyle="1" w:styleId="WW8Num30z1">
    <w:name w:val="WW8Num30z1"/>
    <w:rsid w:val="002D5834"/>
  </w:style>
  <w:style w:type="character" w:customStyle="1" w:styleId="WW8Num30z2">
    <w:name w:val="WW8Num30z2"/>
    <w:rsid w:val="002D5834"/>
  </w:style>
  <w:style w:type="character" w:customStyle="1" w:styleId="WW8Num30z3">
    <w:name w:val="WW8Num30z3"/>
    <w:rsid w:val="002D5834"/>
  </w:style>
  <w:style w:type="character" w:customStyle="1" w:styleId="WW8Num30z4">
    <w:name w:val="WW8Num30z4"/>
    <w:rsid w:val="002D5834"/>
  </w:style>
  <w:style w:type="character" w:customStyle="1" w:styleId="WW8Num30z5">
    <w:name w:val="WW8Num30z5"/>
    <w:rsid w:val="002D5834"/>
  </w:style>
  <w:style w:type="character" w:customStyle="1" w:styleId="WW8Num30z6">
    <w:name w:val="WW8Num30z6"/>
    <w:rsid w:val="002D5834"/>
  </w:style>
  <w:style w:type="character" w:customStyle="1" w:styleId="WW8Num30z7">
    <w:name w:val="WW8Num30z7"/>
    <w:rsid w:val="002D5834"/>
  </w:style>
  <w:style w:type="character" w:customStyle="1" w:styleId="WW8Num30z8">
    <w:name w:val="WW8Num30z8"/>
    <w:rsid w:val="002D5834"/>
  </w:style>
  <w:style w:type="character" w:customStyle="1" w:styleId="WW8Num34z1">
    <w:name w:val="WW8Num34z1"/>
    <w:rsid w:val="002D5834"/>
    <w:rPr>
      <w:rFonts w:ascii="Arial" w:hAnsi="Arial" w:cs="Arial"/>
      <w:sz w:val="22"/>
      <w:szCs w:val="22"/>
    </w:rPr>
  </w:style>
  <w:style w:type="character" w:customStyle="1" w:styleId="WW8Num34z2">
    <w:name w:val="WW8Num34z2"/>
    <w:rsid w:val="002D5834"/>
  </w:style>
  <w:style w:type="character" w:customStyle="1" w:styleId="WW8Num34z3">
    <w:name w:val="WW8Num34z3"/>
    <w:rsid w:val="002D5834"/>
  </w:style>
  <w:style w:type="character" w:customStyle="1" w:styleId="WW8Num34z4">
    <w:name w:val="WW8Num34z4"/>
    <w:rsid w:val="002D5834"/>
  </w:style>
  <w:style w:type="character" w:customStyle="1" w:styleId="WW8Num34z5">
    <w:name w:val="WW8Num34z5"/>
    <w:rsid w:val="002D5834"/>
  </w:style>
  <w:style w:type="character" w:customStyle="1" w:styleId="WW8Num34z6">
    <w:name w:val="WW8Num34z6"/>
    <w:rsid w:val="002D5834"/>
  </w:style>
  <w:style w:type="character" w:customStyle="1" w:styleId="WW8Num34z7">
    <w:name w:val="WW8Num34z7"/>
    <w:rsid w:val="002D5834"/>
  </w:style>
  <w:style w:type="character" w:customStyle="1" w:styleId="WW8Num34z8">
    <w:name w:val="WW8Num34z8"/>
    <w:rsid w:val="002D5834"/>
  </w:style>
  <w:style w:type="character" w:customStyle="1" w:styleId="WW8Num41z1">
    <w:name w:val="WW8Num41z1"/>
    <w:rsid w:val="002D5834"/>
  </w:style>
  <w:style w:type="character" w:customStyle="1" w:styleId="WW8Num41z2">
    <w:name w:val="WW8Num41z2"/>
    <w:rsid w:val="002D5834"/>
  </w:style>
  <w:style w:type="character" w:customStyle="1" w:styleId="WW8Num41z3">
    <w:name w:val="WW8Num41z3"/>
    <w:rsid w:val="002D5834"/>
  </w:style>
  <w:style w:type="character" w:customStyle="1" w:styleId="WW8Num41z4">
    <w:name w:val="WW8Num41z4"/>
    <w:rsid w:val="002D5834"/>
  </w:style>
  <w:style w:type="character" w:customStyle="1" w:styleId="WW8Num41z5">
    <w:name w:val="WW8Num41z5"/>
    <w:rsid w:val="002D5834"/>
  </w:style>
  <w:style w:type="character" w:customStyle="1" w:styleId="WW8Num41z6">
    <w:name w:val="WW8Num41z6"/>
    <w:rsid w:val="002D5834"/>
  </w:style>
  <w:style w:type="character" w:customStyle="1" w:styleId="WW8Num41z7">
    <w:name w:val="WW8Num41z7"/>
    <w:rsid w:val="002D5834"/>
  </w:style>
  <w:style w:type="character" w:customStyle="1" w:styleId="WW8Num41z8">
    <w:name w:val="WW8Num41z8"/>
    <w:rsid w:val="002D5834"/>
  </w:style>
  <w:style w:type="character" w:customStyle="1" w:styleId="WW8Num43z2">
    <w:name w:val="WW8Num43z2"/>
    <w:rsid w:val="002D5834"/>
    <w:rPr>
      <w:rFonts w:ascii="Wingdings" w:hAnsi="Wingdings" w:cs="Wingdings" w:hint="default"/>
    </w:rPr>
  </w:style>
  <w:style w:type="character" w:customStyle="1" w:styleId="WW8Num43z3">
    <w:name w:val="WW8Num43z3"/>
    <w:rsid w:val="002D5834"/>
    <w:rPr>
      <w:rFonts w:ascii="Symbol" w:hAnsi="Symbol" w:cs="Symbol" w:hint="default"/>
    </w:rPr>
  </w:style>
  <w:style w:type="character" w:customStyle="1" w:styleId="WW8Num43z4">
    <w:name w:val="WW8Num43z4"/>
    <w:rsid w:val="002D5834"/>
  </w:style>
  <w:style w:type="character" w:customStyle="1" w:styleId="WW8Num43z5">
    <w:name w:val="WW8Num43z5"/>
    <w:rsid w:val="002D5834"/>
  </w:style>
  <w:style w:type="character" w:customStyle="1" w:styleId="WW8Num43z6">
    <w:name w:val="WW8Num43z6"/>
    <w:rsid w:val="002D5834"/>
  </w:style>
  <w:style w:type="character" w:customStyle="1" w:styleId="WW8Num43z7">
    <w:name w:val="WW8Num43z7"/>
    <w:rsid w:val="002D5834"/>
  </w:style>
  <w:style w:type="character" w:customStyle="1" w:styleId="WW8Num43z8">
    <w:name w:val="WW8Num43z8"/>
    <w:rsid w:val="002D5834"/>
  </w:style>
  <w:style w:type="character" w:customStyle="1" w:styleId="WW8Num50z1">
    <w:name w:val="WW8Num50z1"/>
    <w:rsid w:val="002D5834"/>
    <w:rPr>
      <w:sz w:val="22"/>
      <w:szCs w:val="22"/>
    </w:rPr>
  </w:style>
  <w:style w:type="character" w:customStyle="1" w:styleId="WW8Num50z2">
    <w:name w:val="WW8Num50z2"/>
    <w:rsid w:val="002D5834"/>
  </w:style>
  <w:style w:type="character" w:customStyle="1" w:styleId="WW8Num50z3">
    <w:name w:val="WW8Num50z3"/>
    <w:rsid w:val="002D5834"/>
  </w:style>
  <w:style w:type="character" w:customStyle="1" w:styleId="WW8Num50z4">
    <w:name w:val="WW8Num50z4"/>
    <w:rsid w:val="002D5834"/>
  </w:style>
  <w:style w:type="character" w:customStyle="1" w:styleId="WW8Num50z5">
    <w:name w:val="WW8Num50z5"/>
    <w:rsid w:val="002D5834"/>
  </w:style>
  <w:style w:type="character" w:customStyle="1" w:styleId="WW8Num50z6">
    <w:name w:val="WW8Num50z6"/>
    <w:rsid w:val="002D5834"/>
  </w:style>
  <w:style w:type="character" w:customStyle="1" w:styleId="WW8Num50z7">
    <w:name w:val="WW8Num50z7"/>
    <w:rsid w:val="002D5834"/>
  </w:style>
  <w:style w:type="character" w:customStyle="1" w:styleId="WW8Num50z8">
    <w:name w:val="WW8Num50z8"/>
    <w:rsid w:val="002D5834"/>
  </w:style>
  <w:style w:type="character" w:customStyle="1" w:styleId="WW8Num52z1">
    <w:name w:val="WW8Num52z1"/>
    <w:rsid w:val="002D5834"/>
    <w:rPr>
      <w:rFonts w:ascii="Arial" w:hAnsi="Arial" w:cs="Arial" w:hint="default"/>
      <w:b/>
      <w:sz w:val="22"/>
      <w:szCs w:val="22"/>
    </w:rPr>
  </w:style>
  <w:style w:type="character" w:customStyle="1" w:styleId="WW8Num52z2">
    <w:name w:val="WW8Num52z2"/>
    <w:rsid w:val="002D5834"/>
  </w:style>
  <w:style w:type="character" w:customStyle="1" w:styleId="WW8Num52z3">
    <w:name w:val="WW8Num52z3"/>
    <w:rsid w:val="002D5834"/>
  </w:style>
  <w:style w:type="character" w:customStyle="1" w:styleId="WW8Num52z4">
    <w:name w:val="WW8Num52z4"/>
    <w:rsid w:val="002D5834"/>
  </w:style>
  <w:style w:type="character" w:customStyle="1" w:styleId="WW8Num52z5">
    <w:name w:val="WW8Num52z5"/>
    <w:rsid w:val="002D5834"/>
  </w:style>
  <w:style w:type="character" w:customStyle="1" w:styleId="WW8Num52z6">
    <w:name w:val="WW8Num52z6"/>
    <w:rsid w:val="002D5834"/>
  </w:style>
  <w:style w:type="character" w:customStyle="1" w:styleId="WW8Num52z7">
    <w:name w:val="WW8Num52z7"/>
    <w:rsid w:val="002D5834"/>
  </w:style>
  <w:style w:type="character" w:customStyle="1" w:styleId="WW8Num52z8">
    <w:name w:val="WW8Num52z8"/>
    <w:rsid w:val="002D5834"/>
  </w:style>
  <w:style w:type="character" w:customStyle="1" w:styleId="WW8Num56z1">
    <w:name w:val="WW8Num56z1"/>
    <w:rsid w:val="002D5834"/>
  </w:style>
  <w:style w:type="character" w:customStyle="1" w:styleId="WW8Num56z3">
    <w:name w:val="WW8Num56z3"/>
    <w:rsid w:val="002D5834"/>
  </w:style>
  <w:style w:type="character" w:customStyle="1" w:styleId="WW8Num56z4">
    <w:name w:val="WW8Num56z4"/>
    <w:rsid w:val="002D5834"/>
  </w:style>
  <w:style w:type="character" w:customStyle="1" w:styleId="WW8Num56z5">
    <w:name w:val="WW8Num56z5"/>
    <w:rsid w:val="002D5834"/>
  </w:style>
  <w:style w:type="character" w:customStyle="1" w:styleId="WW8Num56z6">
    <w:name w:val="WW8Num56z6"/>
    <w:rsid w:val="002D5834"/>
  </w:style>
  <w:style w:type="character" w:customStyle="1" w:styleId="WW8Num56z7">
    <w:name w:val="WW8Num56z7"/>
    <w:rsid w:val="002D5834"/>
  </w:style>
  <w:style w:type="character" w:customStyle="1" w:styleId="WW8Num56z8">
    <w:name w:val="WW8Num56z8"/>
    <w:rsid w:val="002D5834"/>
  </w:style>
  <w:style w:type="character" w:customStyle="1" w:styleId="WW8Num71z2">
    <w:name w:val="WW8Num71z2"/>
    <w:rsid w:val="002D5834"/>
  </w:style>
  <w:style w:type="character" w:customStyle="1" w:styleId="WW8Num71z3">
    <w:name w:val="WW8Num71z3"/>
    <w:rsid w:val="002D5834"/>
  </w:style>
  <w:style w:type="character" w:customStyle="1" w:styleId="WW8Num71z4">
    <w:name w:val="WW8Num71z4"/>
    <w:rsid w:val="002D5834"/>
  </w:style>
  <w:style w:type="character" w:customStyle="1" w:styleId="WW8Num71z5">
    <w:name w:val="WW8Num71z5"/>
    <w:rsid w:val="002D5834"/>
  </w:style>
  <w:style w:type="character" w:customStyle="1" w:styleId="WW8Num71z6">
    <w:name w:val="WW8Num71z6"/>
    <w:rsid w:val="002D5834"/>
  </w:style>
  <w:style w:type="character" w:customStyle="1" w:styleId="WW8Num71z7">
    <w:name w:val="WW8Num71z7"/>
    <w:rsid w:val="002D5834"/>
  </w:style>
  <w:style w:type="character" w:customStyle="1" w:styleId="WW8Num71z8">
    <w:name w:val="WW8Num71z8"/>
    <w:rsid w:val="002D5834"/>
  </w:style>
  <w:style w:type="character" w:customStyle="1" w:styleId="WW8Num74z1">
    <w:name w:val="WW8Num74z1"/>
    <w:rsid w:val="002D5834"/>
  </w:style>
  <w:style w:type="character" w:customStyle="1" w:styleId="WW8Num74z2">
    <w:name w:val="WW8Num74z2"/>
    <w:rsid w:val="002D5834"/>
  </w:style>
  <w:style w:type="character" w:customStyle="1" w:styleId="WW8Num74z3">
    <w:name w:val="WW8Num74z3"/>
    <w:rsid w:val="002D5834"/>
  </w:style>
  <w:style w:type="character" w:customStyle="1" w:styleId="WW8Num74z4">
    <w:name w:val="WW8Num74z4"/>
    <w:rsid w:val="002D5834"/>
  </w:style>
  <w:style w:type="character" w:customStyle="1" w:styleId="WW8Num74z5">
    <w:name w:val="WW8Num74z5"/>
    <w:rsid w:val="002D5834"/>
  </w:style>
  <w:style w:type="character" w:customStyle="1" w:styleId="WW8Num74z6">
    <w:name w:val="WW8Num74z6"/>
    <w:rsid w:val="002D5834"/>
  </w:style>
  <w:style w:type="character" w:customStyle="1" w:styleId="WW8Num74z7">
    <w:name w:val="WW8Num74z7"/>
    <w:rsid w:val="002D5834"/>
  </w:style>
  <w:style w:type="character" w:customStyle="1" w:styleId="WW8Num74z8">
    <w:name w:val="WW8Num74z8"/>
    <w:rsid w:val="002D5834"/>
  </w:style>
  <w:style w:type="character" w:customStyle="1" w:styleId="WW8Num76z2">
    <w:name w:val="WW8Num76z2"/>
    <w:rsid w:val="002D5834"/>
  </w:style>
  <w:style w:type="character" w:customStyle="1" w:styleId="WW8Num76z3">
    <w:name w:val="WW8Num76z3"/>
    <w:rsid w:val="002D5834"/>
  </w:style>
  <w:style w:type="character" w:customStyle="1" w:styleId="WW8Num76z4">
    <w:name w:val="WW8Num76z4"/>
    <w:rsid w:val="002D5834"/>
  </w:style>
  <w:style w:type="character" w:customStyle="1" w:styleId="WW8Num76z5">
    <w:name w:val="WW8Num76z5"/>
    <w:rsid w:val="002D5834"/>
  </w:style>
  <w:style w:type="character" w:customStyle="1" w:styleId="WW8Num76z6">
    <w:name w:val="WW8Num76z6"/>
    <w:rsid w:val="002D5834"/>
  </w:style>
  <w:style w:type="character" w:customStyle="1" w:styleId="WW8Num76z7">
    <w:name w:val="WW8Num76z7"/>
    <w:rsid w:val="002D5834"/>
  </w:style>
  <w:style w:type="character" w:customStyle="1" w:styleId="WW8Num76z8">
    <w:name w:val="WW8Num76z8"/>
    <w:rsid w:val="002D5834"/>
  </w:style>
  <w:style w:type="character" w:customStyle="1" w:styleId="Domylnaczcionkaakapitu2">
    <w:name w:val="Domyślna czcionka akapitu2"/>
    <w:rsid w:val="002D5834"/>
  </w:style>
  <w:style w:type="character" w:customStyle="1" w:styleId="WW8Num5z1">
    <w:name w:val="WW8Num5z1"/>
    <w:rsid w:val="002D5834"/>
    <w:rPr>
      <w:rFonts w:ascii="Wingdings 2" w:hAnsi="Wingdings 2" w:cs="Wingdings 2"/>
      <w:b w:val="0"/>
      <w:bCs w:val="0"/>
      <w:i w:val="0"/>
      <w:iCs w:val="0"/>
      <w:sz w:val="22"/>
      <w:szCs w:val="22"/>
    </w:rPr>
  </w:style>
  <w:style w:type="character" w:customStyle="1" w:styleId="WW8Num6z1">
    <w:name w:val="WW8Num6z1"/>
    <w:rsid w:val="002D5834"/>
    <w:rPr>
      <w:rFonts w:ascii="Arial" w:hAnsi="Arial" w:cs="Arial" w:hint="default"/>
      <w:b w:val="0"/>
    </w:rPr>
  </w:style>
  <w:style w:type="character" w:customStyle="1" w:styleId="WW8Num6z2">
    <w:name w:val="WW8Num6z2"/>
    <w:rsid w:val="002D5834"/>
    <w:rPr>
      <w:rFonts w:ascii="Symbol" w:hAnsi="Symbol" w:cs="Symbol" w:hint="default"/>
    </w:rPr>
  </w:style>
  <w:style w:type="character" w:customStyle="1" w:styleId="WW8Num6z3">
    <w:name w:val="WW8Num6z3"/>
    <w:rsid w:val="002D5834"/>
  </w:style>
  <w:style w:type="character" w:customStyle="1" w:styleId="WW8Num6z4">
    <w:name w:val="WW8Num6z4"/>
    <w:rsid w:val="002D5834"/>
  </w:style>
  <w:style w:type="character" w:customStyle="1" w:styleId="WW8Num6z5">
    <w:name w:val="WW8Num6z5"/>
    <w:rsid w:val="002D5834"/>
  </w:style>
  <w:style w:type="character" w:customStyle="1" w:styleId="WW8Num6z6">
    <w:name w:val="WW8Num6z6"/>
    <w:rsid w:val="002D5834"/>
  </w:style>
  <w:style w:type="character" w:customStyle="1" w:styleId="WW8Num6z7">
    <w:name w:val="WW8Num6z7"/>
    <w:rsid w:val="002D5834"/>
  </w:style>
  <w:style w:type="character" w:customStyle="1" w:styleId="WW8Num6z8">
    <w:name w:val="WW8Num6z8"/>
    <w:rsid w:val="002D5834"/>
  </w:style>
  <w:style w:type="character" w:customStyle="1" w:styleId="WW8Num7z1">
    <w:name w:val="WW8Num7z1"/>
    <w:rsid w:val="002D5834"/>
    <w:rPr>
      <w:rFonts w:hint="default"/>
      <w:color w:val="auto"/>
    </w:rPr>
  </w:style>
  <w:style w:type="character" w:customStyle="1" w:styleId="WW8Num7z2">
    <w:name w:val="WW8Num7z2"/>
    <w:rsid w:val="002D5834"/>
    <w:rPr>
      <w:rFonts w:ascii="Arial" w:hAnsi="Arial" w:cs="Arial" w:hint="default"/>
      <w:b/>
    </w:rPr>
  </w:style>
  <w:style w:type="character" w:customStyle="1" w:styleId="WW8Num7z3">
    <w:name w:val="WW8Num7z3"/>
    <w:rsid w:val="002D5834"/>
  </w:style>
  <w:style w:type="character" w:customStyle="1" w:styleId="WW8Num7z4">
    <w:name w:val="WW8Num7z4"/>
    <w:rsid w:val="002D5834"/>
  </w:style>
  <w:style w:type="character" w:customStyle="1" w:styleId="WW8Num7z5">
    <w:name w:val="WW8Num7z5"/>
    <w:rsid w:val="002D5834"/>
  </w:style>
  <w:style w:type="character" w:customStyle="1" w:styleId="WW8Num7z6">
    <w:name w:val="WW8Num7z6"/>
    <w:rsid w:val="002D5834"/>
  </w:style>
  <w:style w:type="character" w:customStyle="1" w:styleId="WW8Num7z7">
    <w:name w:val="WW8Num7z7"/>
    <w:rsid w:val="002D5834"/>
  </w:style>
  <w:style w:type="character" w:customStyle="1" w:styleId="WW8Num7z8">
    <w:name w:val="WW8Num7z8"/>
    <w:rsid w:val="002D5834"/>
  </w:style>
  <w:style w:type="character" w:customStyle="1" w:styleId="WW8Num10z1">
    <w:name w:val="WW8Num10z1"/>
    <w:rsid w:val="002D5834"/>
    <w:rPr>
      <w:rFonts w:ascii="Arial" w:hAnsi="Arial" w:cs="Arial"/>
      <w:b w:val="0"/>
      <w:strike w:val="0"/>
      <w:dstrike w:val="0"/>
      <w:sz w:val="22"/>
      <w:szCs w:val="22"/>
    </w:rPr>
  </w:style>
  <w:style w:type="character" w:customStyle="1" w:styleId="WW8Num10z3">
    <w:name w:val="WW8Num10z3"/>
    <w:rsid w:val="002D5834"/>
  </w:style>
  <w:style w:type="character" w:customStyle="1" w:styleId="WW8Num10z4">
    <w:name w:val="WW8Num10z4"/>
    <w:rsid w:val="002D5834"/>
  </w:style>
  <w:style w:type="character" w:customStyle="1" w:styleId="WW8Num10z5">
    <w:name w:val="WW8Num10z5"/>
    <w:rsid w:val="002D5834"/>
  </w:style>
  <w:style w:type="character" w:customStyle="1" w:styleId="WW8Num10z6">
    <w:name w:val="WW8Num10z6"/>
    <w:rsid w:val="002D5834"/>
  </w:style>
  <w:style w:type="character" w:customStyle="1" w:styleId="WW8Num10z7">
    <w:name w:val="WW8Num10z7"/>
    <w:rsid w:val="002D5834"/>
  </w:style>
  <w:style w:type="character" w:customStyle="1" w:styleId="WW8Num10z8">
    <w:name w:val="WW8Num10z8"/>
    <w:rsid w:val="002D5834"/>
  </w:style>
  <w:style w:type="character" w:customStyle="1" w:styleId="WW8Num13z1">
    <w:name w:val="WW8Num13z1"/>
    <w:rsid w:val="002D5834"/>
    <w:rPr>
      <w:rFonts w:ascii="Arial" w:hAnsi="Arial" w:cs="Arial"/>
      <w:sz w:val="22"/>
      <w:szCs w:val="22"/>
    </w:rPr>
  </w:style>
  <w:style w:type="character" w:customStyle="1" w:styleId="WW8Num13z2">
    <w:name w:val="WW8Num13z2"/>
    <w:rsid w:val="002D5834"/>
  </w:style>
  <w:style w:type="character" w:customStyle="1" w:styleId="WW8Num13z4">
    <w:name w:val="WW8Num13z4"/>
    <w:rsid w:val="002D5834"/>
  </w:style>
  <w:style w:type="character" w:customStyle="1" w:styleId="WW8Num14z1">
    <w:name w:val="WW8Num14z1"/>
    <w:rsid w:val="002D5834"/>
    <w:rPr>
      <w:rFonts w:hint="default"/>
    </w:rPr>
  </w:style>
  <w:style w:type="character" w:customStyle="1" w:styleId="WW8Num15z2">
    <w:name w:val="WW8Num15z2"/>
    <w:rsid w:val="002D5834"/>
  </w:style>
  <w:style w:type="character" w:customStyle="1" w:styleId="WW8Num15z3">
    <w:name w:val="WW8Num15z3"/>
    <w:rsid w:val="002D5834"/>
  </w:style>
  <w:style w:type="character" w:customStyle="1" w:styleId="WW8Num15z4">
    <w:name w:val="WW8Num15z4"/>
    <w:rsid w:val="002D5834"/>
  </w:style>
  <w:style w:type="character" w:customStyle="1" w:styleId="WW8Num15z5">
    <w:name w:val="WW8Num15z5"/>
    <w:rsid w:val="002D5834"/>
  </w:style>
  <w:style w:type="character" w:customStyle="1" w:styleId="WW8Num15z6">
    <w:name w:val="WW8Num15z6"/>
    <w:rsid w:val="002D5834"/>
  </w:style>
  <w:style w:type="character" w:customStyle="1" w:styleId="WW8Num15z7">
    <w:name w:val="WW8Num15z7"/>
    <w:rsid w:val="002D5834"/>
  </w:style>
  <w:style w:type="character" w:customStyle="1" w:styleId="WW8Num15z8">
    <w:name w:val="WW8Num15z8"/>
    <w:rsid w:val="002D5834"/>
  </w:style>
  <w:style w:type="character" w:customStyle="1" w:styleId="WW8Num17z1">
    <w:name w:val="WW8Num17z1"/>
    <w:rsid w:val="002D5834"/>
  </w:style>
  <w:style w:type="character" w:customStyle="1" w:styleId="WW8Num17z2">
    <w:name w:val="WW8Num17z2"/>
    <w:rsid w:val="002D5834"/>
  </w:style>
  <w:style w:type="character" w:customStyle="1" w:styleId="WW8Num17z3">
    <w:name w:val="WW8Num17z3"/>
    <w:rsid w:val="002D5834"/>
  </w:style>
  <w:style w:type="character" w:customStyle="1" w:styleId="WW8Num17z4">
    <w:name w:val="WW8Num17z4"/>
    <w:rsid w:val="002D5834"/>
  </w:style>
  <w:style w:type="character" w:customStyle="1" w:styleId="WW8Num17z5">
    <w:name w:val="WW8Num17z5"/>
    <w:rsid w:val="002D5834"/>
  </w:style>
  <w:style w:type="character" w:customStyle="1" w:styleId="WW8Num17z6">
    <w:name w:val="WW8Num17z6"/>
    <w:rsid w:val="002D5834"/>
  </w:style>
  <w:style w:type="character" w:customStyle="1" w:styleId="WW8Num17z7">
    <w:name w:val="WW8Num17z7"/>
    <w:rsid w:val="002D5834"/>
  </w:style>
  <w:style w:type="character" w:customStyle="1" w:styleId="WW8Num17z8">
    <w:name w:val="WW8Num17z8"/>
    <w:rsid w:val="002D5834"/>
  </w:style>
  <w:style w:type="character" w:customStyle="1" w:styleId="WW8Num19z2">
    <w:name w:val="WW8Num19z2"/>
    <w:rsid w:val="002D5834"/>
  </w:style>
  <w:style w:type="character" w:customStyle="1" w:styleId="WW8Num19z3">
    <w:name w:val="WW8Num19z3"/>
    <w:rsid w:val="002D5834"/>
  </w:style>
  <w:style w:type="character" w:customStyle="1" w:styleId="WW8Num19z4">
    <w:name w:val="WW8Num19z4"/>
    <w:rsid w:val="002D5834"/>
  </w:style>
  <w:style w:type="character" w:customStyle="1" w:styleId="WW8Num19z5">
    <w:name w:val="WW8Num19z5"/>
    <w:rsid w:val="002D5834"/>
  </w:style>
  <w:style w:type="character" w:customStyle="1" w:styleId="WW8Num19z6">
    <w:name w:val="WW8Num19z6"/>
    <w:rsid w:val="002D5834"/>
  </w:style>
  <w:style w:type="character" w:customStyle="1" w:styleId="WW8Num19z7">
    <w:name w:val="WW8Num19z7"/>
    <w:rsid w:val="002D5834"/>
  </w:style>
  <w:style w:type="character" w:customStyle="1" w:styleId="WW8Num19z8">
    <w:name w:val="WW8Num19z8"/>
    <w:rsid w:val="002D5834"/>
  </w:style>
  <w:style w:type="character" w:customStyle="1" w:styleId="WW8Num20z1">
    <w:name w:val="WW8Num20z1"/>
    <w:rsid w:val="002D5834"/>
  </w:style>
  <w:style w:type="character" w:customStyle="1" w:styleId="WW8Num20z2">
    <w:name w:val="WW8Num20z2"/>
    <w:rsid w:val="002D5834"/>
  </w:style>
  <w:style w:type="character" w:customStyle="1" w:styleId="WW8Num20z3">
    <w:name w:val="WW8Num20z3"/>
    <w:rsid w:val="002D5834"/>
  </w:style>
  <w:style w:type="character" w:customStyle="1" w:styleId="WW8Num20z4">
    <w:name w:val="WW8Num20z4"/>
    <w:rsid w:val="002D5834"/>
  </w:style>
  <w:style w:type="character" w:customStyle="1" w:styleId="WW8Num20z5">
    <w:name w:val="WW8Num20z5"/>
    <w:rsid w:val="002D5834"/>
  </w:style>
  <w:style w:type="character" w:customStyle="1" w:styleId="WW8Num20z6">
    <w:name w:val="WW8Num20z6"/>
    <w:rsid w:val="002D5834"/>
  </w:style>
  <w:style w:type="character" w:customStyle="1" w:styleId="WW8Num20z7">
    <w:name w:val="WW8Num20z7"/>
    <w:rsid w:val="002D5834"/>
  </w:style>
  <w:style w:type="character" w:customStyle="1" w:styleId="WW8Num20z8">
    <w:name w:val="WW8Num20z8"/>
    <w:rsid w:val="002D5834"/>
  </w:style>
  <w:style w:type="character" w:customStyle="1" w:styleId="WW8Num21z1">
    <w:name w:val="WW8Num21z1"/>
    <w:rsid w:val="002D5834"/>
  </w:style>
  <w:style w:type="character" w:customStyle="1" w:styleId="WW8Num21z2">
    <w:name w:val="WW8Num21z2"/>
    <w:rsid w:val="002D5834"/>
  </w:style>
  <w:style w:type="character" w:customStyle="1" w:styleId="WW8Num21z3">
    <w:name w:val="WW8Num21z3"/>
    <w:rsid w:val="002D5834"/>
  </w:style>
  <w:style w:type="character" w:customStyle="1" w:styleId="WW8Num21z4">
    <w:name w:val="WW8Num21z4"/>
    <w:rsid w:val="002D5834"/>
  </w:style>
  <w:style w:type="character" w:customStyle="1" w:styleId="WW8Num21z5">
    <w:name w:val="WW8Num21z5"/>
    <w:rsid w:val="002D5834"/>
  </w:style>
  <w:style w:type="character" w:customStyle="1" w:styleId="WW8Num21z6">
    <w:name w:val="WW8Num21z6"/>
    <w:rsid w:val="002D5834"/>
  </w:style>
  <w:style w:type="character" w:customStyle="1" w:styleId="WW8Num21z7">
    <w:name w:val="WW8Num21z7"/>
    <w:rsid w:val="002D5834"/>
  </w:style>
  <w:style w:type="character" w:customStyle="1" w:styleId="WW8Num21z8">
    <w:name w:val="WW8Num21z8"/>
    <w:rsid w:val="002D5834"/>
  </w:style>
  <w:style w:type="character" w:customStyle="1" w:styleId="WW8Num22z1">
    <w:name w:val="WW8Num22z1"/>
    <w:rsid w:val="002D5834"/>
    <w:rPr>
      <w:rFonts w:hint="default"/>
      <w:color w:val="auto"/>
    </w:rPr>
  </w:style>
  <w:style w:type="character" w:customStyle="1" w:styleId="WW8Num23z1">
    <w:name w:val="WW8Num23z1"/>
    <w:rsid w:val="002D5834"/>
  </w:style>
  <w:style w:type="character" w:customStyle="1" w:styleId="WW8Num23z2">
    <w:name w:val="WW8Num23z2"/>
    <w:rsid w:val="002D5834"/>
  </w:style>
  <w:style w:type="character" w:customStyle="1" w:styleId="WW8Num23z3">
    <w:name w:val="WW8Num23z3"/>
    <w:rsid w:val="002D5834"/>
  </w:style>
  <w:style w:type="character" w:customStyle="1" w:styleId="WW8Num23z4">
    <w:name w:val="WW8Num23z4"/>
    <w:rsid w:val="002D5834"/>
  </w:style>
  <w:style w:type="character" w:customStyle="1" w:styleId="WW8Num23z5">
    <w:name w:val="WW8Num23z5"/>
    <w:rsid w:val="002D5834"/>
  </w:style>
  <w:style w:type="character" w:customStyle="1" w:styleId="WW8Num23z6">
    <w:name w:val="WW8Num23z6"/>
    <w:rsid w:val="002D5834"/>
  </w:style>
  <w:style w:type="character" w:customStyle="1" w:styleId="WW8Num23z7">
    <w:name w:val="WW8Num23z7"/>
    <w:rsid w:val="002D5834"/>
  </w:style>
  <w:style w:type="character" w:customStyle="1" w:styleId="WW8Num23z8">
    <w:name w:val="WW8Num23z8"/>
    <w:rsid w:val="002D5834"/>
  </w:style>
  <w:style w:type="character" w:customStyle="1" w:styleId="WW8Num24z1">
    <w:name w:val="WW8Num24z1"/>
    <w:rsid w:val="002D5834"/>
  </w:style>
  <w:style w:type="character" w:customStyle="1" w:styleId="WW8Num24z2">
    <w:name w:val="WW8Num24z2"/>
    <w:rsid w:val="002D5834"/>
  </w:style>
  <w:style w:type="character" w:customStyle="1" w:styleId="WW8Num24z3">
    <w:name w:val="WW8Num24z3"/>
    <w:rsid w:val="002D5834"/>
  </w:style>
  <w:style w:type="character" w:customStyle="1" w:styleId="WW8Num24z4">
    <w:name w:val="WW8Num24z4"/>
    <w:rsid w:val="002D5834"/>
  </w:style>
  <w:style w:type="character" w:customStyle="1" w:styleId="WW8Num24z5">
    <w:name w:val="WW8Num24z5"/>
    <w:rsid w:val="002D5834"/>
  </w:style>
  <w:style w:type="character" w:customStyle="1" w:styleId="WW8Num24z6">
    <w:name w:val="WW8Num24z6"/>
    <w:rsid w:val="002D5834"/>
  </w:style>
  <w:style w:type="character" w:customStyle="1" w:styleId="WW8Num24z7">
    <w:name w:val="WW8Num24z7"/>
    <w:rsid w:val="002D5834"/>
  </w:style>
  <w:style w:type="character" w:customStyle="1" w:styleId="WW8Num24z8">
    <w:name w:val="WW8Num24z8"/>
    <w:rsid w:val="002D5834"/>
  </w:style>
  <w:style w:type="character" w:customStyle="1" w:styleId="WW8Num25z3">
    <w:name w:val="WW8Num25z3"/>
    <w:rsid w:val="002D5834"/>
    <w:rPr>
      <w:rFonts w:ascii="Symbol" w:eastAsia="Times New Roman" w:hAnsi="Symbol" w:cs="Times New Roman" w:hint="default"/>
    </w:rPr>
  </w:style>
  <w:style w:type="character" w:customStyle="1" w:styleId="WW8Num25z5">
    <w:name w:val="WW8Num25z5"/>
    <w:rsid w:val="002D5834"/>
  </w:style>
  <w:style w:type="character" w:customStyle="1" w:styleId="WW8Num25z6">
    <w:name w:val="WW8Num25z6"/>
    <w:rsid w:val="002D5834"/>
  </w:style>
  <w:style w:type="character" w:customStyle="1" w:styleId="WW8Num25z7">
    <w:name w:val="WW8Num25z7"/>
    <w:rsid w:val="002D5834"/>
  </w:style>
  <w:style w:type="character" w:customStyle="1" w:styleId="WW8Num25z8">
    <w:name w:val="WW8Num25z8"/>
    <w:rsid w:val="002D5834"/>
  </w:style>
  <w:style w:type="character" w:customStyle="1" w:styleId="WW8Num26z1">
    <w:name w:val="WW8Num26z1"/>
    <w:rsid w:val="002D5834"/>
  </w:style>
  <w:style w:type="character" w:customStyle="1" w:styleId="WW8Num26z2">
    <w:name w:val="WW8Num26z2"/>
    <w:rsid w:val="002D5834"/>
  </w:style>
  <w:style w:type="character" w:customStyle="1" w:styleId="WW8Num26z3">
    <w:name w:val="WW8Num26z3"/>
    <w:rsid w:val="002D5834"/>
  </w:style>
  <w:style w:type="character" w:customStyle="1" w:styleId="WW8Num26z4">
    <w:name w:val="WW8Num26z4"/>
    <w:rsid w:val="002D5834"/>
  </w:style>
  <w:style w:type="character" w:customStyle="1" w:styleId="WW8Num26z5">
    <w:name w:val="WW8Num26z5"/>
    <w:rsid w:val="002D5834"/>
  </w:style>
  <w:style w:type="character" w:customStyle="1" w:styleId="WW8Num26z6">
    <w:name w:val="WW8Num26z6"/>
    <w:rsid w:val="002D5834"/>
  </w:style>
  <w:style w:type="character" w:customStyle="1" w:styleId="WW8Num26z7">
    <w:name w:val="WW8Num26z7"/>
    <w:rsid w:val="002D5834"/>
  </w:style>
  <w:style w:type="character" w:customStyle="1" w:styleId="WW8Num26z8">
    <w:name w:val="WW8Num26z8"/>
    <w:rsid w:val="002D5834"/>
  </w:style>
  <w:style w:type="character" w:customStyle="1" w:styleId="WW8Num27z1">
    <w:name w:val="WW8Num27z1"/>
    <w:rsid w:val="002D5834"/>
  </w:style>
  <w:style w:type="character" w:customStyle="1" w:styleId="WW8Num27z2">
    <w:name w:val="WW8Num27z2"/>
    <w:rsid w:val="002D5834"/>
  </w:style>
  <w:style w:type="character" w:customStyle="1" w:styleId="WW8Num27z3">
    <w:name w:val="WW8Num27z3"/>
    <w:rsid w:val="002D5834"/>
  </w:style>
  <w:style w:type="character" w:customStyle="1" w:styleId="WW8Num27z4">
    <w:name w:val="WW8Num27z4"/>
    <w:rsid w:val="002D5834"/>
  </w:style>
  <w:style w:type="character" w:customStyle="1" w:styleId="WW8Num27z5">
    <w:name w:val="WW8Num27z5"/>
    <w:rsid w:val="002D5834"/>
  </w:style>
  <w:style w:type="character" w:customStyle="1" w:styleId="WW8Num27z6">
    <w:name w:val="WW8Num27z6"/>
    <w:rsid w:val="002D5834"/>
  </w:style>
  <w:style w:type="character" w:customStyle="1" w:styleId="WW8Num27z7">
    <w:name w:val="WW8Num27z7"/>
    <w:rsid w:val="002D5834"/>
  </w:style>
  <w:style w:type="character" w:customStyle="1" w:styleId="WW8Num27z8">
    <w:name w:val="WW8Num27z8"/>
    <w:rsid w:val="002D5834"/>
  </w:style>
  <w:style w:type="character" w:customStyle="1" w:styleId="WW8Num28z1">
    <w:name w:val="WW8Num28z1"/>
    <w:rsid w:val="002D5834"/>
    <w:rPr>
      <w:rFonts w:hint="default"/>
    </w:rPr>
  </w:style>
  <w:style w:type="character" w:customStyle="1" w:styleId="WW8Num31z1">
    <w:name w:val="WW8Num31z1"/>
    <w:rsid w:val="002D5834"/>
  </w:style>
  <w:style w:type="character" w:customStyle="1" w:styleId="WW8Num31z2">
    <w:name w:val="WW8Num31z2"/>
    <w:rsid w:val="002D5834"/>
    <w:rPr>
      <w:rFonts w:ascii="Symbol" w:hAnsi="Symbol" w:cs="Symbol" w:hint="default"/>
      <w:sz w:val="22"/>
      <w:szCs w:val="22"/>
    </w:rPr>
  </w:style>
  <w:style w:type="character" w:customStyle="1" w:styleId="WW8Num31z3">
    <w:name w:val="WW8Num31z3"/>
    <w:rsid w:val="002D5834"/>
  </w:style>
  <w:style w:type="character" w:customStyle="1" w:styleId="WW8Num31z4">
    <w:name w:val="WW8Num31z4"/>
    <w:rsid w:val="002D5834"/>
  </w:style>
  <w:style w:type="character" w:customStyle="1" w:styleId="WW8Num31z5">
    <w:name w:val="WW8Num31z5"/>
    <w:rsid w:val="002D5834"/>
  </w:style>
  <w:style w:type="character" w:customStyle="1" w:styleId="WW8Num31z6">
    <w:name w:val="WW8Num31z6"/>
    <w:rsid w:val="002D5834"/>
  </w:style>
  <w:style w:type="character" w:customStyle="1" w:styleId="WW8Num31z7">
    <w:name w:val="WW8Num31z7"/>
    <w:rsid w:val="002D5834"/>
  </w:style>
  <w:style w:type="character" w:customStyle="1" w:styleId="WW8Num31z8">
    <w:name w:val="WW8Num31z8"/>
    <w:rsid w:val="002D5834"/>
  </w:style>
  <w:style w:type="character" w:customStyle="1" w:styleId="WW8Num32z2">
    <w:name w:val="WW8Num32z2"/>
    <w:rsid w:val="002D5834"/>
  </w:style>
  <w:style w:type="character" w:customStyle="1" w:styleId="WW8Num32z3">
    <w:name w:val="WW8Num32z3"/>
    <w:rsid w:val="002D5834"/>
  </w:style>
  <w:style w:type="character" w:customStyle="1" w:styleId="WW8Num32z4">
    <w:name w:val="WW8Num32z4"/>
    <w:rsid w:val="002D5834"/>
  </w:style>
  <w:style w:type="character" w:customStyle="1" w:styleId="WW8Num32z5">
    <w:name w:val="WW8Num32z5"/>
    <w:rsid w:val="002D5834"/>
  </w:style>
  <w:style w:type="character" w:customStyle="1" w:styleId="WW8Num32z6">
    <w:name w:val="WW8Num32z6"/>
    <w:rsid w:val="002D5834"/>
  </w:style>
  <w:style w:type="character" w:customStyle="1" w:styleId="WW8Num32z7">
    <w:name w:val="WW8Num32z7"/>
    <w:rsid w:val="002D5834"/>
  </w:style>
  <w:style w:type="character" w:customStyle="1" w:styleId="WW8Num32z8">
    <w:name w:val="WW8Num32z8"/>
    <w:rsid w:val="002D5834"/>
  </w:style>
  <w:style w:type="character" w:customStyle="1" w:styleId="WW8Num33z1">
    <w:name w:val="WW8Num33z1"/>
    <w:rsid w:val="002D5834"/>
  </w:style>
  <w:style w:type="character" w:customStyle="1" w:styleId="WW8Num35z1">
    <w:name w:val="WW8Num35z1"/>
    <w:rsid w:val="002D5834"/>
  </w:style>
  <w:style w:type="character" w:customStyle="1" w:styleId="WW8Num35z2">
    <w:name w:val="WW8Num35z2"/>
    <w:rsid w:val="002D5834"/>
  </w:style>
  <w:style w:type="character" w:customStyle="1" w:styleId="WW8Num35z3">
    <w:name w:val="WW8Num35z3"/>
    <w:rsid w:val="002D5834"/>
  </w:style>
  <w:style w:type="character" w:customStyle="1" w:styleId="WW8Num35z4">
    <w:name w:val="WW8Num35z4"/>
    <w:rsid w:val="002D5834"/>
  </w:style>
  <w:style w:type="character" w:customStyle="1" w:styleId="WW8Num35z5">
    <w:name w:val="WW8Num35z5"/>
    <w:rsid w:val="002D5834"/>
  </w:style>
  <w:style w:type="character" w:customStyle="1" w:styleId="WW8Num35z6">
    <w:name w:val="WW8Num35z6"/>
    <w:rsid w:val="002D5834"/>
  </w:style>
  <w:style w:type="character" w:customStyle="1" w:styleId="WW8Num35z7">
    <w:name w:val="WW8Num35z7"/>
    <w:rsid w:val="002D5834"/>
  </w:style>
  <w:style w:type="character" w:customStyle="1" w:styleId="WW8Num35z8">
    <w:name w:val="WW8Num35z8"/>
    <w:rsid w:val="002D5834"/>
  </w:style>
  <w:style w:type="character" w:customStyle="1" w:styleId="WW8Num36z2">
    <w:name w:val="WW8Num36z2"/>
    <w:rsid w:val="002D5834"/>
    <w:rPr>
      <w:rFonts w:cs="Times New Roman"/>
    </w:rPr>
  </w:style>
  <w:style w:type="character" w:customStyle="1" w:styleId="WW8Num37z1">
    <w:name w:val="WW8Num37z1"/>
    <w:rsid w:val="002D5834"/>
  </w:style>
  <w:style w:type="character" w:customStyle="1" w:styleId="WW8Num37z2">
    <w:name w:val="WW8Num37z2"/>
    <w:rsid w:val="002D5834"/>
  </w:style>
  <w:style w:type="character" w:customStyle="1" w:styleId="WW8Num37z3">
    <w:name w:val="WW8Num37z3"/>
    <w:rsid w:val="002D5834"/>
  </w:style>
  <w:style w:type="character" w:customStyle="1" w:styleId="WW8Num37z4">
    <w:name w:val="WW8Num37z4"/>
    <w:rsid w:val="002D5834"/>
  </w:style>
  <w:style w:type="character" w:customStyle="1" w:styleId="WW8Num37z5">
    <w:name w:val="WW8Num37z5"/>
    <w:rsid w:val="002D5834"/>
  </w:style>
  <w:style w:type="character" w:customStyle="1" w:styleId="WW8Num37z6">
    <w:name w:val="WW8Num37z6"/>
    <w:rsid w:val="002D5834"/>
  </w:style>
  <w:style w:type="character" w:customStyle="1" w:styleId="WW8Num37z7">
    <w:name w:val="WW8Num37z7"/>
    <w:rsid w:val="002D5834"/>
  </w:style>
  <w:style w:type="character" w:customStyle="1" w:styleId="WW8Num37z8">
    <w:name w:val="WW8Num37z8"/>
    <w:rsid w:val="002D5834"/>
  </w:style>
  <w:style w:type="character" w:customStyle="1" w:styleId="WW8Num38z1">
    <w:name w:val="WW8Num38z1"/>
    <w:rsid w:val="002D5834"/>
  </w:style>
  <w:style w:type="character" w:customStyle="1" w:styleId="WW8Num38z2">
    <w:name w:val="WW8Num38z2"/>
    <w:rsid w:val="002D5834"/>
  </w:style>
  <w:style w:type="character" w:customStyle="1" w:styleId="WW8Num38z3">
    <w:name w:val="WW8Num38z3"/>
    <w:rsid w:val="002D5834"/>
  </w:style>
  <w:style w:type="character" w:customStyle="1" w:styleId="WW8Num38z4">
    <w:name w:val="WW8Num38z4"/>
    <w:rsid w:val="002D5834"/>
  </w:style>
  <w:style w:type="character" w:customStyle="1" w:styleId="WW8Num38z5">
    <w:name w:val="WW8Num38z5"/>
    <w:rsid w:val="002D5834"/>
  </w:style>
  <w:style w:type="character" w:customStyle="1" w:styleId="WW8Num38z6">
    <w:name w:val="WW8Num38z6"/>
    <w:rsid w:val="002D5834"/>
  </w:style>
  <w:style w:type="character" w:customStyle="1" w:styleId="WW8Num38z7">
    <w:name w:val="WW8Num38z7"/>
    <w:rsid w:val="002D5834"/>
  </w:style>
  <w:style w:type="character" w:customStyle="1" w:styleId="WW8Num38z8">
    <w:name w:val="WW8Num38z8"/>
    <w:rsid w:val="002D5834"/>
  </w:style>
  <w:style w:type="character" w:customStyle="1" w:styleId="WW8Num39z1">
    <w:name w:val="WW8Num39z1"/>
    <w:rsid w:val="002D5834"/>
  </w:style>
  <w:style w:type="character" w:customStyle="1" w:styleId="WW8Num39z2">
    <w:name w:val="WW8Num39z2"/>
    <w:rsid w:val="002D5834"/>
  </w:style>
  <w:style w:type="character" w:customStyle="1" w:styleId="WW8Num39z3">
    <w:name w:val="WW8Num39z3"/>
    <w:rsid w:val="002D5834"/>
  </w:style>
  <w:style w:type="character" w:customStyle="1" w:styleId="WW8Num39z4">
    <w:name w:val="WW8Num39z4"/>
    <w:rsid w:val="002D5834"/>
  </w:style>
  <w:style w:type="character" w:customStyle="1" w:styleId="WW8Num39z5">
    <w:name w:val="WW8Num39z5"/>
    <w:rsid w:val="002D5834"/>
  </w:style>
  <w:style w:type="character" w:customStyle="1" w:styleId="WW8Num39z6">
    <w:name w:val="WW8Num39z6"/>
    <w:rsid w:val="002D5834"/>
  </w:style>
  <w:style w:type="character" w:customStyle="1" w:styleId="WW8Num39z7">
    <w:name w:val="WW8Num39z7"/>
    <w:rsid w:val="002D5834"/>
  </w:style>
  <w:style w:type="character" w:customStyle="1" w:styleId="WW8Num39z8">
    <w:name w:val="WW8Num39z8"/>
    <w:rsid w:val="002D5834"/>
  </w:style>
  <w:style w:type="character" w:customStyle="1" w:styleId="WW8Num42z1">
    <w:name w:val="WW8Num42z1"/>
    <w:rsid w:val="002D5834"/>
  </w:style>
  <w:style w:type="character" w:customStyle="1" w:styleId="WW8Num43z1">
    <w:name w:val="WW8Num43z1"/>
    <w:rsid w:val="002D5834"/>
    <w:rPr>
      <w:rFonts w:ascii="Courier New" w:hAnsi="Courier New" w:cs="Courier New" w:hint="default"/>
    </w:rPr>
  </w:style>
  <w:style w:type="character" w:customStyle="1" w:styleId="WW8Num44z1">
    <w:name w:val="WW8Num44z1"/>
    <w:rsid w:val="002D5834"/>
  </w:style>
  <w:style w:type="character" w:customStyle="1" w:styleId="WW8Num44z2">
    <w:name w:val="WW8Num44z2"/>
    <w:rsid w:val="002D5834"/>
  </w:style>
  <w:style w:type="character" w:customStyle="1" w:styleId="WW8Num44z3">
    <w:name w:val="WW8Num44z3"/>
    <w:rsid w:val="002D5834"/>
  </w:style>
  <w:style w:type="character" w:customStyle="1" w:styleId="WW8Num44z4">
    <w:name w:val="WW8Num44z4"/>
    <w:rsid w:val="002D5834"/>
  </w:style>
  <w:style w:type="character" w:customStyle="1" w:styleId="WW8Num44z5">
    <w:name w:val="WW8Num44z5"/>
    <w:rsid w:val="002D5834"/>
  </w:style>
  <w:style w:type="character" w:customStyle="1" w:styleId="WW8Num44z6">
    <w:name w:val="WW8Num44z6"/>
    <w:rsid w:val="002D5834"/>
  </w:style>
  <w:style w:type="character" w:customStyle="1" w:styleId="WW8Num44z7">
    <w:name w:val="WW8Num44z7"/>
    <w:rsid w:val="002D5834"/>
  </w:style>
  <w:style w:type="character" w:customStyle="1" w:styleId="WW8Num44z8">
    <w:name w:val="WW8Num44z8"/>
    <w:rsid w:val="002D5834"/>
  </w:style>
  <w:style w:type="character" w:customStyle="1" w:styleId="WW8Num45z1">
    <w:name w:val="WW8Num45z1"/>
    <w:rsid w:val="002D5834"/>
  </w:style>
  <w:style w:type="character" w:customStyle="1" w:styleId="WW8Num45z2">
    <w:name w:val="WW8Num45z2"/>
    <w:rsid w:val="002D5834"/>
  </w:style>
  <w:style w:type="character" w:customStyle="1" w:styleId="WW8Num45z3">
    <w:name w:val="WW8Num45z3"/>
    <w:rsid w:val="002D5834"/>
  </w:style>
  <w:style w:type="character" w:customStyle="1" w:styleId="WW8Num45z4">
    <w:name w:val="WW8Num45z4"/>
    <w:rsid w:val="002D5834"/>
  </w:style>
  <w:style w:type="character" w:customStyle="1" w:styleId="WW8Num45z5">
    <w:name w:val="WW8Num45z5"/>
    <w:rsid w:val="002D5834"/>
  </w:style>
  <w:style w:type="character" w:customStyle="1" w:styleId="WW8Num45z6">
    <w:name w:val="WW8Num45z6"/>
    <w:rsid w:val="002D5834"/>
  </w:style>
  <w:style w:type="character" w:customStyle="1" w:styleId="WW8Num45z7">
    <w:name w:val="WW8Num45z7"/>
    <w:rsid w:val="002D5834"/>
  </w:style>
  <w:style w:type="character" w:customStyle="1" w:styleId="WW8Num45z8">
    <w:name w:val="WW8Num45z8"/>
    <w:rsid w:val="002D5834"/>
  </w:style>
  <w:style w:type="character" w:customStyle="1" w:styleId="WW8Num46z1">
    <w:name w:val="WW8Num46z1"/>
    <w:rsid w:val="002D5834"/>
  </w:style>
  <w:style w:type="character" w:customStyle="1" w:styleId="WW8Num46z2">
    <w:name w:val="WW8Num46z2"/>
    <w:rsid w:val="002D5834"/>
  </w:style>
  <w:style w:type="character" w:customStyle="1" w:styleId="WW8Num46z3">
    <w:name w:val="WW8Num46z3"/>
    <w:rsid w:val="002D5834"/>
  </w:style>
  <w:style w:type="character" w:customStyle="1" w:styleId="WW8Num46z4">
    <w:name w:val="WW8Num46z4"/>
    <w:rsid w:val="002D5834"/>
  </w:style>
  <w:style w:type="character" w:customStyle="1" w:styleId="WW8Num46z5">
    <w:name w:val="WW8Num46z5"/>
    <w:rsid w:val="002D5834"/>
  </w:style>
  <w:style w:type="character" w:customStyle="1" w:styleId="WW8Num46z6">
    <w:name w:val="WW8Num46z6"/>
    <w:rsid w:val="002D5834"/>
  </w:style>
  <w:style w:type="character" w:customStyle="1" w:styleId="WW8Num46z7">
    <w:name w:val="WW8Num46z7"/>
    <w:rsid w:val="002D5834"/>
  </w:style>
  <w:style w:type="character" w:customStyle="1" w:styleId="WW8Num46z8">
    <w:name w:val="WW8Num46z8"/>
    <w:rsid w:val="002D5834"/>
  </w:style>
  <w:style w:type="character" w:customStyle="1" w:styleId="WW8Num47z1">
    <w:name w:val="WW8Num47z1"/>
    <w:rsid w:val="002D5834"/>
  </w:style>
  <w:style w:type="character" w:customStyle="1" w:styleId="WW8Num47z2">
    <w:name w:val="WW8Num47z2"/>
    <w:rsid w:val="002D5834"/>
  </w:style>
  <w:style w:type="character" w:customStyle="1" w:styleId="WW8Num47z3">
    <w:name w:val="WW8Num47z3"/>
    <w:rsid w:val="002D5834"/>
  </w:style>
  <w:style w:type="character" w:customStyle="1" w:styleId="WW8Num47z4">
    <w:name w:val="WW8Num47z4"/>
    <w:rsid w:val="002D5834"/>
  </w:style>
  <w:style w:type="character" w:customStyle="1" w:styleId="WW8Num47z5">
    <w:name w:val="WW8Num47z5"/>
    <w:rsid w:val="002D5834"/>
  </w:style>
  <w:style w:type="character" w:customStyle="1" w:styleId="WW8Num47z6">
    <w:name w:val="WW8Num47z6"/>
    <w:rsid w:val="002D5834"/>
  </w:style>
  <w:style w:type="character" w:customStyle="1" w:styleId="WW8Num47z7">
    <w:name w:val="WW8Num47z7"/>
    <w:rsid w:val="002D5834"/>
  </w:style>
  <w:style w:type="character" w:customStyle="1" w:styleId="WW8Num47z8">
    <w:name w:val="WW8Num47z8"/>
    <w:rsid w:val="002D5834"/>
  </w:style>
  <w:style w:type="character" w:customStyle="1" w:styleId="WW8Num48z1">
    <w:name w:val="WW8Num48z1"/>
    <w:rsid w:val="002D5834"/>
    <w:rPr>
      <w:rFonts w:ascii="Courier New" w:hAnsi="Courier New" w:cs="Courier New" w:hint="default"/>
    </w:rPr>
  </w:style>
  <w:style w:type="character" w:customStyle="1" w:styleId="WW8Num48z2">
    <w:name w:val="WW8Num48z2"/>
    <w:rsid w:val="002D5834"/>
    <w:rPr>
      <w:rFonts w:ascii="Wingdings" w:hAnsi="Wingdings" w:cs="Wingdings" w:hint="default"/>
    </w:rPr>
  </w:style>
  <w:style w:type="character" w:customStyle="1" w:styleId="WW8Num53z1">
    <w:name w:val="WW8Num53z1"/>
    <w:rsid w:val="002D5834"/>
  </w:style>
  <w:style w:type="character" w:customStyle="1" w:styleId="WW8Num53z2">
    <w:name w:val="WW8Num53z2"/>
    <w:rsid w:val="002D5834"/>
  </w:style>
  <w:style w:type="character" w:customStyle="1" w:styleId="WW8Num53z3">
    <w:name w:val="WW8Num53z3"/>
    <w:rsid w:val="002D5834"/>
  </w:style>
  <w:style w:type="character" w:customStyle="1" w:styleId="WW8Num53z4">
    <w:name w:val="WW8Num53z4"/>
    <w:rsid w:val="002D5834"/>
  </w:style>
  <w:style w:type="character" w:customStyle="1" w:styleId="WW8Num53z5">
    <w:name w:val="WW8Num53z5"/>
    <w:rsid w:val="002D5834"/>
  </w:style>
  <w:style w:type="character" w:customStyle="1" w:styleId="WW8Num53z6">
    <w:name w:val="WW8Num53z6"/>
    <w:rsid w:val="002D5834"/>
  </w:style>
  <w:style w:type="character" w:customStyle="1" w:styleId="WW8Num53z7">
    <w:name w:val="WW8Num53z7"/>
    <w:rsid w:val="002D5834"/>
  </w:style>
  <w:style w:type="character" w:customStyle="1" w:styleId="WW8Num53z8">
    <w:name w:val="WW8Num53z8"/>
    <w:rsid w:val="002D5834"/>
  </w:style>
  <w:style w:type="character" w:customStyle="1" w:styleId="WW8Num54z1">
    <w:name w:val="WW8Num54z1"/>
    <w:rsid w:val="002D5834"/>
    <w:rPr>
      <w:b w:val="0"/>
    </w:rPr>
  </w:style>
  <w:style w:type="character" w:customStyle="1" w:styleId="WW8Num54z2">
    <w:name w:val="WW8Num54z2"/>
    <w:rsid w:val="002D5834"/>
    <w:rPr>
      <w:rFonts w:cs="Times New Roman" w:hint="default"/>
    </w:rPr>
  </w:style>
  <w:style w:type="character" w:customStyle="1" w:styleId="WW8Num54z3">
    <w:name w:val="WW8Num54z3"/>
    <w:rsid w:val="002D5834"/>
    <w:rPr>
      <w:rFonts w:cs="Times New Roman"/>
    </w:rPr>
  </w:style>
  <w:style w:type="character" w:customStyle="1" w:styleId="WW8Num55z2">
    <w:name w:val="WW8Num55z2"/>
    <w:rsid w:val="002D5834"/>
  </w:style>
  <w:style w:type="character" w:customStyle="1" w:styleId="WW8Num56z2">
    <w:name w:val="WW8Num56z2"/>
    <w:rsid w:val="002D5834"/>
  </w:style>
  <w:style w:type="character" w:customStyle="1" w:styleId="WW8Num57z1">
    <w:name w:val="WW8Num57z1"/>
    <w:rsid w:val="002D5834"/>
  </w:style>
  <w:style w:type="character" w:customStyle="1" w:styleId="WW8Num57z2">
    <w:name w:val="WW8Num57z2"/>
    <w:rsid w:val="002D5834"/>
  </w:style>
  <w:style w:type="character" w:customStyle="1" w:styleId="WW8Num57z3">
    <w:name w:val="WW8Num57z3"/>
    <w:rsid w:val="002D5834"/>
  </w:style>
  <w:style w:type="character" w:customStyle="1" w:styleId="WW8Num57z4">
    <w:name w:val="WW8Num57z4"/>
    <w:rsid w:val="002D5834"/>
  </w:style>
  <w:style w:type="character" w:customStyle="1" w:styleId="WW8Num57z5">
    <w:name w:val="WW8Num57z5"/>
    <w:rsid w:val="002D5834"/>
  </w:style>
  <w:style w:type="character" w:customStyle="1" w:styleId="WW8Num57z6">
    <w:name w:val="WW8Num57z6"/>
    <w:rsid w:val="002D5834"/>
  </w:style>
  <w:style w:type="character" w:customStyle="1" w:styleId="WW8Num57z7">
    <w:name w:val="WW8Num57z7"/>
    <w:rsid w:val="002D5834"/>
  </w:style>
  <w:style w:type="character" w:customStyle="1" w:styleId="WW8Num57z8">
    <w:name w:val="WW8Num57z8"/>
    <w:rsid w:val="002D5834"/>
  </w:style>
  <w:style w:type="character" w:customStyle="1" w:styleId="WW8Num59z1">
    <w:name w:val="WW8Num59z1"/>
    <w:rsid w:val="002D5834"/>
  </w:style>
  <w:style w:type="character" w:customStyle="1" w:styleId="WW8Num59z2">
    <w:name w:val="WW8Num59z2"/>
    <w:rsid w:val="002D5834"/>
  </w:style>
  <w:style w:type="character" w:customStyle="1" w:styleId="WW8Num59z3">
    <w:name w:val="WW8Num59z3"/>
    <w:rsid w:val="002D5834"/>
  </w:style>
  <w:style w:type="character" w:customStyle="1" w:styleId="WW8Num59z4">
    <w:name w:val="WW8Num59z4"/>
    <w:rsid w:val="002D5834"/>
  </w:style>
  <w:style w:type="character" w:customStyle="1" w:styleId="WW8Num59z5">
    <w:name w:val="WW8Num59z5"/>
    <w:rsid w:val="002D5834"/>
  </w:style>
  <w:style w:type="character" w:customStyle="1" w:styleId="WW8Num59z6">
    <w:name w:val="WW8Num59z6"/>
    <w:rsid w:val="002D5834"/>
  </w:style>
  <w:style w:type="character" w:customStyle="1" w:styleId="WW8Num59z7">
    <w:name w:val="WW8Num59z7"/>
    <w:rsid w:val="002D5834"/>
  </w:style>
  <w:style w:type="character" w:customStyle="1" w:styleId="WW8Num59z8">
    <w:name w:val="WW8Num59z8"/>
    <w:rsid w:val="002D5834"/>
  </w:style>
  <w:style w:type="character" w:customStyle="1" w:styleId="WW8Num60z1">
    <w:name w:val="WW8Num60z1"/>
    <w:rsid w:val="002D5834"/>
    <w:rPr>
      <w:rFonts w:ascii="Symbol" w:hAnsi="Symbol" w:cs="Symbol" w:hint="default"/>
      <w:b w:val="0"/>
      <w:color w:val="000000"/>
      <w:sz w:val="22"/>
      <w:szCs w:val="22"/>
    </w:rPr>
  </w:style>
  <w:style w:type="character" w:customStyle="1" w:styleId="WW8Num60z2">
    <w:name w:val="WW8Num60z2"/>
    <w:rsid w:val="002D5834"/>
  </w:style>
  <w:style w:type="character" w:customStyle="1" w:styleId="WW8Num60z3">
    <w:name w:val="WW8Num60z3"/>
    <w:rsid w:val="002D5834"/>
  </w:style>
  <w:style w:type="character" w:customStyle="1" w:styleId="WW8Num60z4">
    <w:name w:val="WW8Num60z4"/>
    <w:rsid w:val="002D5834"/>
  </w:style>
  <w:style w:type="character" w:customStyle="1" w:styleId="WW8Num60z5">
    <w:name w:val="WW8Num60z5"/>
    <w:rsid w:val="002D5834"/>
  </w:style>
  <w:style w:type="character" w:customStyle="1" w:styleId="WW8Num60z6">
    <w:name w:val="WW8Num60z6"/>
    <w:rsid w:val="002D5834"/>
  </w:style>
  <w:style w:type="character" w:customStyle="1" w:styleId="WW8Num60z7">
    <w:name w:val="WW8Num60z7"/>
    <w:rsid w:val="002D5834"/>
  </w:style>
  <w:style w:type="character" w:customStyle="1" w:styleId="WW8Num60z8">
    <w:name w:val="WW8Num60z8"/>
    <w:rsid w:val="002D5834"/>
  </w:style>
  <w:style w:type="character" w:customStyle="1" w:styleId="WW8Num61z1">
    <w:name w:val="WW8Num61z1"/>
    <w:rsid w:val="002D5834"/>
  </w:style>
  <w:style w:type="character" w:customStyle="1" w:styleId="WW8Num61z2">
    <w:name w:val="WW8Num61z2"/>
    <w:rsid w:val="002D5834"/>
  </w:style>
  <w:style w:type="character" w:customStyle="1" w:styleId="WW8Num61z3">
    <w:name w:val="WW8Num61z3"/>
    <w:rsid w:val="002D5834"/>
  </w:style>
  <w:style w:type="character" w:customStyle="1" w:styleId="WW8Num61z4">
    <w:name w:val="WW8Num61z4"/>
    <w:rsid w:val="002D5834"/>
  </w:style>
  <w:style w:type="character" w:customStyle="1" w:styleId="WW8Num61z5">
    <w:name w:val="WW8Num61z5"/>
    <w:rsid w:val="002D5834"/>
  </w:style>
  <w:style w:type="character" w:customStyle="1" w:styleId="WW8Num61z6">
    <w:name w:val="WW8Num61z6"/>
    <w:rsid w:val="002D5834"/>
  </w:style>
  <w:style w:type="character" w:customStyle="1" w:styleId="WW8Num61z7">
    <w:name w:val="WW8Num61z7"/>
    <w:rsid w:val="002D5834"/>
  </w:style>
  <w:style w:type="character" w:customStyle="1" w:styleId="WW8Num61z8">
    <w:name w:val="WW8Num61z8"/>
    <w:rsid w:val="002D5834"/>
  </w:style>
  <w:style w:type="character" w:customStyle="1" w:styleId="WW8Num62z1">
    <w:name w:val="WW8Num62z1"/>
    <w:rsid w:val="002D5834"/>
  </w:style>
  <w:style w:type="character" w:customStyle="1" w:styleId="WW8Num62z2">
    <w:name w:val="WW8Num62z2"/>
    <w:rsid w:val="002D5834"/>
  </w:style>
  <w:style w:type="character" w:customStyle="1" w:styleId="WW8Num62z3">
    <w:name w:val="WW8Num62z3"/>
    <w:rsid w:val="002D5834"/>
  </w:style>
  <w:style w:type="character" w:customStyle="1" w:styleId="WW8Num62z4">
    <w:name w:val="WW8Num62z4"/>
    <w:rsid w:val="002D5834"/>
  </w:style>
  <w:style w:type="character" w:customStyle="1" w:styleId="WW8Num62z5">
    <w:name w:val="WW8Num62z5"/>
    <w:rsid w:val="002D5834"/>
  </w:style>
  <w:style w:type="character" w:customStyle="1" w:styleId="WW8Num62z6">
    <w:name w:val="WW8Num62z6"/>
    <w:rsid w:val="002D5834"/>
  </w:style>
  <w:style w:type="character" w:customStyle="1" w:styleId="WW8Num62z7">
    <w:name w:val="WW8Num62z7"/>
    <w:rsid w:val="002D5834"/>
  </w:style>
  <w:style w:type="character" w:customStyle="1" w:styleId="WW8Num62z8">
    <w:name w:val="WW8Num62z8"/>
    <w:rsid w:val="002D5834"/>
  </w:style>
  <w:style w:type="character" w:customStyle="1" w:styleId="WW8Num63z2">
    <w:name w:val="WW8Num63z2"/>
    <w:rsid w:val="002D5834"/>
  </w:style>
  <w:style w:type="character" w:customStyle="1" w:styleId="WW8Num63z3">
    <w:name w:val="WW8Num63z3"/>
    <w:rsid w:val="002D5834"/>
  </w:style>
  <w:style w:type="character" w:customStyle="1" w:styleId="WW8Num63z4">
    <w:name w:val="WW8Num63z4"/>
    <w:rsid w:val="002D5834"/>
  </w:style>
  <w:style w:type="character" w:customStyle="1" w:styleId="WW8Num63z5">
    <w:name w:val="WW8Num63z5"/>
    <w:rsid w:val="002D5834"/>
  </w:style>
  <w:style w:type="character" w:customStyle="1" w:styleId="WW8Num63z6">
    <w:name w:val="WW8Num63z6"/>
    <w:rsid w:val="002D5834"/>
  </w:style>
  <w:style w:type="character" w:customStyle="1" w:styleId="WW8Num63z7">
    <w:name w:val="WW8Num63z7"/>
    <w:rsid w:val="002D5834"/>
  </w:style>
  <w:style w:type="character" w:customStyle="1" w:styleId="WW8Num63z8">
    <w:name w:val="WW8Num63z8"/>
    <w:rsid w:val="002D5834"/>
  </w:style>
  <w:style w:type="character" w:customStyle="1" w:styleId="WW8Num64z1">
    <w:name w:val="WW8Num64z1"/>
    <w:rsid w:val="002D5834"/>
  </w:style>
  <w:style w:type="character" w:customStyle="1" w:styleId="WW8Num64z2">
    <w:name w:val="WW8Num64z2"/>
    <w:rsid w:val="002D5834"/>
  </w:style>
  <w:style w:type="character" w:customStyle="1" w:styleId="WW8Num64z3">
    <w:name w:val="WW8Num64z3"/>
    <w:rsid w:val="002D5834"/>
  </w:style>
  <w:style w:type="character" w:customStyle="1" w:styleId="WW8Num64z4">
    <w:name w:val="WW8Num64z4"/>
    <w:rsid w:val="002D5834"/>
  </w:style>
  <w:style w:type="character" w:customStyle="1" w:styleId="WW8Num64z5">
    <w:name w:val="WW8Num64z5"/>
    <w:rsid w:val="002D5834"/>
  </w:style>
  <w:style w:type="character" w:customStyle="1" w:styleId="WW8Num64z6">
    <w:name w:val="WW8Num64z6"/>
    <w:rsid w:val="002D5834"/>
  </w:style>
  <w:style w:type="character" w:customStyle="1" w:styleId="WW8Num64z7">
    <w:name w:val="WW8Num64z7"/>
    <w:rsid w:val="002D5834"/>
  </w:style>
  <w:style w:type="character" w:customStyle="1" w:styleId="WW8Num64z8">
    <w:name w:val="WW8Num64z8"/>
    <w:rsid w:val="002D5834"/>
  </w:style>
  <w:style w:type="character" w:customStyle="1" w:styleId="WW8Num65z1">
    <w:name w:val="WW8Num65z1"/>
    <w:rsid w:val="002D5834"/>
    <w:rPr>
      <w:rFonts w:hint="default"/>
    </w:rPr>
  </w:style>
  <w:style w:type="character" w:customStyle="1" w:styleId="WW8Num66z1">
    <w:name w:val="WW8Num66z1"/>
    <w:rsid w:val="002D5834"/>
  </w:style>
  <w:style w:type="character" w:customStyle="1" w:styleId="WW8Num66z2">
    <w:name w:val="WW8Num66z2"/>
    <w:rsid w:val="002D5834"/>
  </w:style>
  <w:style w:type="character" w:customStyle="1" w:styleId="WW8Num66z3">
    <w:name w:val="WW8Num66z3"/>
    <w:rsid w:val="002D5834"/>
  </w:style>
  <w:style w:type="character" w:customStyle="1" w:styleId="WW8Num66z4">
    <w:name w:val="WW8Num66z4"/>
    <w:rsid w:val="002D5834"/>
  </w:style>
  <w:style w:type="character" w:customStyle="1" w:styleId="WW8Num66z5">
    <w:name w:val="WW8Num66z5"/>
    <w:rsid w:val="002D5834"/>
  </w:style>
  <w:style w:type="character" w:customStyle="1" w:styleId="WW8Num66z6">
    <w:name w:val="WW8Num66z6"/>
    <w:rsid w:val="002D5834"/>
  </w:style>
  <w:style w:type="character" w:customStyle="1" w:styleId="WW8Num66z7">
    <w:name w:val="WW8Num66z7"/>
    <w:rsid w:val="002D5834"/>
  </w:style>
  <w:style w:type="character" w:customStyle="1" w:styleId="WW8Num66z8">
    <w:name w:val="WW8Num66z8"/>
    <w:rsid w:val="002D5834"/>
  </w:style>
  <w:style w:type="character" w:customStyle="1" w:styleId="WW8Num67z1">
    <w:name w:val="WW8Num67z1"/>
    <w:rsid w:val="002D5834"/>
  </w:style>
  <w:style w:type="character" w:customStyle="1" w:styleId="WW8Num67z2">
    <w:name w:val="WW8Num67z2"/>
    <w:rsid w:val="002D5834"/>
  </w:style>
  <w:style w:type="character" w:customStyle="1" w:styleId="WW8Num67z3">
    <w:name w:val="WW8Num67z3"/>
    <w:rsid w:val="002D5834"/>
  </w:style>
  <w:style w:type="character" w:customStyle="1" w:styleId="WW8Num67z4">
    <w:name w:val="WW8Num67z4"/>
    <w:rsid w:val="002D5834"/>
  </w:style>
  <w:style w:type="character" w:customStyle="1" w:styleId="WW8Num67z5">
    <w:name w:val="WW8Num67z5"/>
    <w:rsid w:val="002D5834"/>
  </w:style>
  <w:style w:type="character" w:customStyle="1" w:styleId="WW8Num67z6">
    <w:name w:val="WW8Num67z6"/>
    <w:rsid w:val="002D5834"/>
  </w:style>
  <w:style w:type="character" w:customStyle="1" w:styleId="WW8Num67z7">
    <w:name w:val="WW8Num67z7"/>
    <w:rsid w:val="002D5834"/>
  </w:style>
  <w:style w:type="character" w:customStyle="1" w:styleId="WW8Num67z8">
    <w:name w:val="WW8Num67z8"/>
    <w:rsid w:val="002D5834"/>
  </w:style>
  <w:style w:type="character" w:customStyle="1" w:styleId="WW8Num68z1">
    <w:name w:val="WW8Num68z1"/>
    <w:rsid w:val="002D5834"/>
  </w:style>
  <w:style w:type="character" w:customStyle="1" w:styleId="WW8Num68z2">
    <w:name w:val="WW8Num68z2"/>
    <w:rsid w:val="002D5834"/>
  </w:style>
  <w:style w:type="character" w:customStyle="1" w:styleId="WW8Num68z3">
    <w:name w:val="WW8Num68z3"/>
    <w:rsid w:val="002D5834"/>
  </w:style>
  <w:style w:type="character" w:customStyle="1" w:styleId="WW8Num68z4">
    <w:name w:val="WW8Num68z4"/>
    <w:rsid w:val="002D5834"/>
  </w:style>
  <w:style w:type="character" w:customStyle="1" w:styleId="WW8Num68z5">
    <w:name w:val="WW8Num68z5"/>
    <w:rsid w:val="002D5834"/>
  </w:style>
  <w:style w:type="character" w:customStyle="1" w:styleId="WW8Num68z6">
    <w:name w:val="WW8Num68z6"/>
    <w:rsid w:val="002D5834"/>
  </w:style>
  <w:style w:type="character" w:customStyle="1" w:styleId="WW8Num68z7">
    <w:name w:val="WW8Num68z7"/>
    <w:rsid w:val="002D5834"/>
  </w:style>
  <w:style w:type="character" w:customStyle="1" w:styleId="WW8Num68z8">
    <w:name w:val="WW8Num68z8"/>
    <w:rsid w:val="002D5834"/>
  </w:style>
  <w:style w:type="character" w:customStyle="1" w:styleId="WW8Num69z1">
    <w:name w:val="WW8Num69z1"/>
    <w:rsid w:val="002D5834"/>
  </w:style>
  <w:style w:type="character" w:customStyle="1" w:styleId="WW8Num69z2">
    <w:name w:val="WW8Num69z2"/>
    <w:rsid w:val="002D5834"/>
  </w:style>
  <w:style w:type="character" w:customStyle="1" w:styleId="WW8Num69z3">
    <w:name w:val="WW8Num69z3"/>
    <w:rsid w:val="002D5834"/>
  </w:style>
  <w:style w:type="character" w:customStyle="1" w:styleId="WW8Num69z4">
    <w:name w:val="WW8Num69z4"/>
    <w:rsid w:val="002D5834"/>
  </w:style>
  <w:style w:type="character" w:customStyle="1" w:styleId="WW8Num69z5">
    <w:name w:val="WW8Num69z5"/>
    <w:rsid w:val="002D5834"/>
  </w:style>
  <w:style w:type="character" w:customStyle="1" w:styleId="WW8Num69z6">
    <w:name w:val="WW8Num69z6"/>
    <w:rsid w:val="002D5834"/>
  </w:style>
  <w:style w:type="character" w:customStyle="1" w:styleId="WW8Num69z7">
    <w:name w:val="WW8Num69z7"/>
    <w:rsid w:val="002D5834"/>
  </w:style>
  <w:style w:type="character" w:customStyle="1" w:styleId="WW8Num69z8">
    <w:name w:val="WW8Num69z8"/>
    <w:rsid w:val="002D5834"/>
  </w:style>
  <w:style w:type="character" w:customStyle="1" w:styleId="WW8Num70z1">
    <w:name w:val="WW8Num70z1"/>
    <w:rsid w:val="002D5834"/>
  </w:style>
  <w:style w:type="character" w:customStyle="1" w:styleId="WW8Num71z1">
    <w:name w:val="WW8Num71z1"/>
    <w:rsid w:val="002D5834"/>
  </w:style>
  <w:style w:type="character" w:customStyle="1" w:styleId="WW8Num76z1">
    <w:name w:val="WW8Num76z1"/>
    <w:rsid w:val="002D5834"/>
    <w:rPr>
      <w:rFonts w:ascii="Arial" w:hAnsi="Arial" w:cs="Arial" w:hint="default"/>
      <w:b/>
      <w:sz w:val="22"/>
      <w:szCs w:val="22"/>
    </w:rPr>
  </w:style>
  <w:style w:type="character" w:customStyle="1" w:styleId="WW8Num77z1">
    <w:name w:val="WW8Num77z1"/>
    <w:rsid w:val="002D5834"/>
  </w:style>
  <w:style w:type="character" w:customStyle="1" w:styleId="WW8Num77z2">
    <w:name w:val="WW8Num77z2"/>
    <w:rsid w:val="002D5834"/>
  </w:style>
  <w:style w:type="character" w:customStyle="1" w:styleId="WW8Num77z3">
    <w:name w:val="WW8Num77z3"/>
    <w:rsid w:val="002D5834"/>
  </w:style>
  <w:style w:type="character" w:customStyle="1" w:styleId="WW8Num77z4">
    <w:name w:val="WW8Num77z4"/>
    <w:rsid w:val="002D5834"/>
  </w:style>
  <w:style w:type="character" w:customStyle="1" w:styleId="WW8Num77z5">
    <w:name w:val="WW8Num77z5"/>
    <w:rsid w:val="002D5834"/>
  </w:style>
  <w:style w:type="character" w:customStyle="1" w:styleId="WW8Num77z6">
    <w:name w:val="WW8Num77z6"/>
    <w:rsid w:val="002D5834"/>
  </w:style>
  <w:style w:type="character" w:customStyle="1" w:styleId="WW8Num77z7">
    <w:name w:val="WW8Num77z7"/>
    <w:rsid w:val="002D5834"/>
  </w:style>
  <w:style w:type="character" w:customStyle="1" w:styleId="WW8Num77z8">
    <w:name w:val="WW8Num77z8"/>
    <w:rsid w:val="002D5834"/>
  </w:style>
  <w:style w:type="character" w:customStyle="1" w:styleId="WW8Num81z0">
    <w:name w:val="WW8Num81z0"/>
    <w:rsid w:val="002D5834"/>
    <w:rPr>
      <w:rFonts w:ascii="Arial" w:hAnsi="Arial" w:cs="Arial"/>
      <w:sz w:val="22"/>
      <w:szCs w:val="22"/>
    </w:rPr>
  </w:style>
  <w:style w:type="character" w:customStyle="1" w:styleId="WW8Num81z1">
    <w:name w:val="WW8Num81z1"/>
    <w:rsid w:val="002D5834"/>
  </w:style>
  <w:style w:type="character" w:customStyle="1" w:styleId="WW8Num81z2">
    <w:name w:val="WW8Num81z2"/>
    <w:rsid w:val="002D5834"/>
  </w:style>
  <w:style w:type="character" w:customStyle="1" w:styleId="WW8Num81z3">
    <w:name w:val="WW8Num81z3"/>
    <w:rsid w:val="002D5834"/>
  </w:style>
  <w:style w:type="character" w:customStyle="1" w:styleId="WW8Num81z4">
    <w:name w:val="WW8Num81z4"/>
    <w:rsid w:val="002D5834"/>
  </w:style>
  <w:style w:type="character" w:customStyle="1" w:styleId="WW8Num81z5">
    <w:name w:val="WW8Num81z5"/>
    <w:rsid w:val="002D5834"/>
  </w:style>
  <w:style w:type="character" w:customStyle="1" w:styleId="WW8Num81z6">
    <w:name w:val="WW8Num81z6"/>
    <w:rsid w:val="002D5834"/>
  </w:style>
  <w:style w:type="character" w:customStyle="1" w:styleId="WW8Num81z7">
    <w:name w:val="WW8Num81z7"/>
    <w:rsid w:val="002D5834"/>
  </w:style>
  <w:style w:type="character" w:customStyle="1" w:styleId="WW8Num81z8">
    <w:name w:val="WW8Num81z8"/>
    <w:rsid w:val="002D5834"/>
  </w:style>
  <w:style w:type="character" w:customStyle="1" w:styleId="WW8Num82z0">
    <w:name w:val="WW8Num82z0"/>
    <w:rsid w:val="002D5834"/>
    <w:rPr>
      <w:rFonts w:hint="default"/>
      <w:color w:val="000000"/>
    </w:rPr>
  </w:style>
  <w:style w:type="character" w:customStyle="1" w:styleId="WW8Num82z2">
    <w:name w:val="WW8Num82z2"/>
    <w:rsid w:val="002D5834"/>
  </w:style>
  <w:style w:type="character" w:customStyle="1" w:styleId="WW8Num82z3">
    <w:name w:val="WW8Num82z3"/>
    <w:rsid w:val="002D5834"/>
  </w:style>
  <w:style w:type="character" w:customStyle="1" w:styleId="WW8Num82z4">
    <w:name w:val="WW8Num82z4"/>
    <w:rsid w:val="002D5834"/>
  </w:style>
  <w:style w:type="character" w:customStyle="1" w:styleId="WW8Num82z5">
    <w:name w:val="WW8Num82z5"/>
    <w:rsid w:val="002D5834"/>
  </w:style>
  <w:style w:type="character" w:customStyle="1" w:styleId="WW8Num82z6">
    <w:name w:val="WW8Num82z6"/>
    <w:rsid w:val="002D5834"/>
  </w:style>
  <w:style w:type="character" w:customStyle="1" w:styleId="WW8Num82z7">
    <w:name w:val="WW8Num82z7"/>
    <w:rsid w:val="002D5834"/>
  </w:style>
  <w:style w:type="character" w:customStyle="1" w:styleId="WW8Num82z8">
    <w:name w:val="WW8Num82z8"/>
    <w:rsid w:val="002D5834"/>
  </w:style>
  <w:style w:type="character" w:customStyle="1" w:styleId="WW8Num83z0">
    <w:name w:val="WW8Num83z0"/>
    <w:rsid w:val="002D5834"/>
  </w:style>
  <w:style w:type="character" w:customStyle="1" w:styleId="WW8Num84z0">
    <w:name w:val="WW8Num84z0"/>
    <w:rsid w:val="002D5834"/>
  </w:style>
  <w:style w:type="character" w:customStyle="1" w:styleId="WW8Num84z1">
    <w:name w:val="WW8Num84z1"/>
    <w:rsid w:val="002D5834"/>
    <w:rPr>
      <w:rFonts w:hint="default"/>
    </w:rPr>
  </w:style>
  <w:style w:type="character" w:customStyle="1" w:styleId="WW8Num85z0">
    <w:name w:val="WW8Num85z0"/>
    <w:rsid w:val="002D5834"/>
    <w:rPr>
      <w:rFonts w:hint="default"/>
    </w:rPr>
  </w:style>
  <w:style w:type="character" w:customStyle="1" w:styleId="WW8Num86z0">
    <w:name w:val="WW8Num86z0"/>
    <w:rsid w:val="002D5834"/>
    <w:rPr>
      <w:rFonts w:ascii="Arial" w:hAnsi="Arial" w:cs="Arial"/>
      <w:color w:val="000000"/>
      <w:sz w:val="22"/>
      <w:szCs w:val="22"/>
    </w:rPr>
  </w:style>
  <w:style w:type="character" w:customStyle="1" w:styleId="WW8Num86z1">
    <w:name w:val="WW8Num86z1"/>
    <w:rsid w:val="002D5834"/>
  </w:style>
  <w:style w:type="character" w:customStyle="1" w:styleId="WW8Num86z2">
    <w:name w:val="WW8Num86z2"/>
    <w:rsid w:val="002D5834"/>
  </w:style>
  <w:style w:type="character" w:customStyle="1" w:styleId="WW8Num86z3">
    <w:name w:val="WW8Num86z3"/>
    <w:rsid w:val="002D5834"/>
  </w:style>
  <w:style w:type="character" w:customStyle="1" w:styleId="WW8Num86z4">
    <w:name w:val="WW8Num86z4"/>
    <w:rsid w:val="002D5834"/>
  </w:style>
  <w:style w:type="character" w:customStyle="1" w:styleId="WW8Num86z5">
    <w:name w:val="WW8Num86z5"/>
    <w:rsid w:val="002D5834"/>
  </w:style>
  <w:style w:type="character" w:customStyle="1" w:styleId="WW8Num86z6">
    <w:name w:val="WW8Num86z6"/>
    <w:rsid w:val="002D5834"/>
  </w:style>
  <w:style w:type="character" w:customStyle="1" w:styleId="WW8Num86z7">
    <w:name w:val="WW8Num86z7"/>
    <w:rsid w:val="002D5834"/>
  </w:style>
  <w:style w:type="character" w:customStyle="1" w:styleId="WW8Num86z8">
    <w:name w:val="WW8Num86z8"/>
    <w:rsid w:val="002D5834"/>
  </w:style>
  <w:style w:type="character" w:customStyle="1" w:styleId="WW8Num87z0">
    <w:name w:val="WW8Num87z0"/>
    <w:rsid w:val="002D5834"/>
    <w:rPr>
      <w:rFonts w:ascii="Symbol" w:hAnsi="Symbol" w:cs="Symbol" w:hint="default"/>
    </w:rPr>
  </w:style>
  <w:style w:type="character" w:customStyle="1" w:styleId="WW8Num87z1">
    <w:name w:val="WW8Num87z1"/>
    <w:rsid w:val="002D5834"/>
    <w:rPr>
      <w:rFonts w:ascii="Courier New" w:hAnsi="Courier New" w:cs="Courier New" w:hint="default"/>
    </w:rPr>
  </w:style>
  <w:style w:type="character" w:customStyle="1" w:styleId="WW8Num87z2">
    <w:name w:val="WW8Num87z2"/>
    <w:rsid w:val="002D5834"/>
    <w:rPr>
      <w:rFonts w:ascii="Wingdings" w:hAnsi="Wingdings" w:cs="Wingdings" w:hint="default"/>
    </w:rPr>
  </w:style>
  <w:style w:type="character" w:customStyle="1" w:styleId="WW8Num88z0">
    <w:name w:val="WW8Num88z0"/>
    <w:rsid w:val="002D5834"/>
    <w:rPr>
      <w:rFonts w:ascii="Arial" w:hAnsi="Arial" w:cs="Arial"/>
      <w:sz w:val="22"/>
      <w:szCs w:val="22"/>
    </w:rPr>
  </w:style>
  <w:style w:type="character" w:customStyle="1" w:styleId="WW8Num88z1">
    <w:name w:val="WW8Num88z1"/>
    <w:rsid w:val="002D5834"/>
  </w:style>
  <w:style w:type="character" w:customStyle="1" w:styleId="WW8Num88z2">
    <w:name w:val="WW8Num88z2"/>
    <w:rsid w:val="002D5834"/>
  </w:style>
  <w:style w:type="character" w:customStyle="1" w:styleId="WW8Num88z3">
    <w:name w:val="WW8Num88z3"/>
    <w:rsid w:val="002D5834"/>
  </w:style>
  <w:style w:type="character" w:customStyle="1" w:styleId="WW8Num88z4">
    <w:name w:val="WW8Num88z4"/>
    <w:rsid w:val="002D5834"/>
  </w:style>
  <w:style w:type="character" w:customStyle="1" w:styleId="WW8Num88z5">
    <w:name w:val="WW8Num88z5"/>
    <w:rsid w:val="002D5834"/>
  </w:style>
  <w:style w:type="character" w:customStyle="1" w:styleId="WW8Num88z6">
    <w:name w:val="WW8Num88z6"/>
    <w:rsid w:val="002D5834"/>
  </w:style>
  <w:style w:type="character" w:customStyle="1" w:styleId="WW8Num88z7">
    <w:name w:val="WW8Num88z7"/>
    <w:rsid w:val="002D5834"/>
  </w:style>
  <w:style w:type="character" w:customStyle="1" w:styleId="WW8Num88z8">
    <w:name w:val="WW8Num88z8"/>
    <w:rsid w:val="002D5834"/>
  </w:style>
  <w:style w:type="character" w:customStyle="1" w:styleId="WW8Num89z0">
    <w:name w:val="WW8Num89z0"/>
    <w:rsid w:val="002D5834"/>
    <w:rPr>
      <w:rFonts w:hint="default"/>
      <w:b w:val="0"/>
      <w:bCs/>
      <w:color w:val="000000"/>
    </w:rPr>
  </w:style>
  <w:style w:type="character" w:customStyle="1" w:styleId="WW8Num89z1">
    <w:name w:val="WW8Num89z1"/>
    <w:rsid w:val="002D5834"/>
  </w:style>
  <w:style w:type="character" w:customStyle="1" w:styleId="WW8Num89z2">
    <w:name w:val="WW8Num89z2"/>
    <w:rsid w:val="002D5834"/>
  </w:style>
  <w:style w:type="character" w:customStyle="1" w:styleId="WW8Num89z3">
    <w:name w:val="WW8Num89z3"/>
    <w:rsid w:val="002D5834"/>
  </w:style>
  <w:style w:type="character" w:customStyle="1" w:styleId="WW8Num89z4">
    <w:name w:val="WW8Num89z4"/>
    <w:rsid w:val="002D5834"/>
  </w:style>
  <w:style w:type="character" w:customStyle="1" w:styleId="WW8Num89z5">
    <w:name w:val="WW8Num89z5"/>
    <w:rsid w:val="002D5834"/>
  </w:style>
  <w:style w:type="character" w:customStyle="1" w:styleId="WW8Num89z6">
    <w:name w:val="WW8Num89z6"/>
    <w:rsid w:val="002D5834"/>
  </w:style>
  <w:style w:type="character" w:customStyle="1" w:styleId="WW8Num89z7">
    <w:name w:val="WW8Num89z7"/>
    <w:rsid w:val="002D5834"/>
  </w:style>
  <w:style w:type="character" w:customStyle="1" w:styleId="WW8Num89z8">
    <w:name w:val="WW8Num89z8"/>
    <w:rsid w:val="002D5834"/>
  </w:style>
  <w:style w:type="character" w:customStyle="1" w:styleId="WW8Num90z0">
    <w:name w:val="WW8Num90z0"/>
    <w:rsid w:val="002D5834"/>
    <w:rPr>
      <w:rFonts w:hint="default"/>
    </w:rPr>
  </w:style>
  <w:style w:type="character" w:customStyle="1" w:styleId="WW8Num91z0">
    <w:name w:val="WW8Num91z0"/>
    <w:rsid w:val="002D5834"/>
    <w:rPr>
      <w:rFonts w:ascii="Arial" w:hAnsi="Arial" w:cs="Arial" w:hint="default"/>
      <w:b w:val="0"/>
      <w:sz w:val="22"/>
      <w:szCs w:val="22"/>
    </w:rPr>
  </w:style>
  <w:style w:type="character" w:customStyle="1" w:styleId="WW8Num91z1">
    <w:name w:val="WW8Num91z1"/>
    <w:rsid w:val="002D5834"/>
  </w:style>
  <w:style w:type="character" w:customStyle="1" w:styleId="WW8Num91z2">
    <w:name w:val="WW8Num91z2"/>
    <w:rsid w:val="002D5834"/>
  </w:style>
  <w:style w:type="character" w:customStyle="1" w:styleId="WW8Num91z3">
    <w:name w:val="WW8Num91z3"/>
    <w:rsid w:val="002D5834"/>
  </w:style>
  <w:style w:type="character" w:customStyle="1" w:styleId="WW8Num91z4">
    <w:name w:val="WW8Num91z4"/>
    <w:rsid w:val="002D5834"/>
  </w:style>
  <w:style w:type="character" w:customStyle="1" w:styleId="WW8Num91z5">
    <w:name w:val="WW8Num91z5"/>
    <w:rsid w:val="002D5834"/>
  </w:style>
  <w:style w:type="character" w:customStyle="1" w:styleId="WW8Num91z6">
    <w:name w:val="WW8Num91z6"/>
    <w:rsid w:val="002D5834"/>
  </w:style>
  <w:style w:type="character" w:customStyle="1" w:styleId="WW8Num91z7">
    <w:name w:val="WW8Num91z7"/>
    <w:rsid w:val="002D5834"/>
  </w:style>
  <w:style w:type="character" w:customStyle="1" w:styleId="WW8Num91z8">
    <w:name w:val="WW8Num91z8"/>
    <w:rsid w:val="002D5834"/>
  </w:style>
  <w:style w:type="character" w:customStyle="1" w:styleId="WW8Num92z0">
    <w:name w:val="WW8Num92z0"/>
    <w:rsid w:val="002D5834"/>
    <w:rPr>
      <w:rFonts w:hint="default"/>
    </w:rPr>
  </w:style>
  <w:style w:type="character" w:customStyle="1" w:styleId="WW8Num92z1">
    <w:name w:val="WW8Num92z1"/>
    <w:rsid w:val="002D5834"/>
  </w:style>
  <w:style w:type="character" w:customStyle="1" w:styleId="WW8Num92z2">
    <w:name w:val="WW8Num92z2"/>
    <w:rsid w:val="002D5834"/>
  </w:style>
  <w:style w:type="character" w:customStyle="1" w:styleId="WW8Num92z3">
    <w:name w:val="WW8Num92z3"/>
    <w:rsid w:val="002D5834"/>
  </w:style>
  <w:style w:type="character" w:customStyle="1" w:styleId="WW8Num92z4">
    <w:name w:val="WW8Num92z4"/>
    <w:rsid w:val="002D5834"/>
  </w:style>
  <w:style w:type="character" w:customStyle="1" w:styleId="WW8Num92z5">
    <w:name w:val="WW8Num92z5"/>
    <w:rsid w:val="002D5834"/>
  </w:style>
  <w:style w:type="character" w:customStyle="1" w:styleId="WW8Num92z6">
    <w:name w:val="WW8Num92z6"/>
    <w:rsid w:val="002D5834"/>
  </w:style>
  <w:style w:type="character" w:customStyle="1" w:styleId="WW8Num92z7">
    <w:name w:val="WW8Num92z7"/>
    <w:rsid w:val="002D5834"/>
  </w:style>
  <w:style w:type="character" w:customStyle="1" w:styleId="WW8Num92z8">
    <w:name w:val="WW8Num92z8"/>
    <w:rsid w:val="002D5834"/>
  </w:style>
  <w:style w:type="character" w:customStyle="1" w:styleId="WW8Num93z0">
    <w:name w:val="WW8Num93z0"/>
    <w:rsid w:val="002D5834"/>
    <w:rPr>
      <w:rFonts w:hint="default"/>
    </w:rPr>
  </w:style>
  <w:style w:type="character" w:customStyle="1" w:styleId="WW8Num94z0">
    <w:name w:val="WW8Num94z0"/>
    <w:rsid w:val="002D5834"/>
    <w:rPr>
      <w:rFonts w:ascii="Arial" w:hAnsi="Arial" w:cs="Arial"/>
      <w:sz w:val="22"/>
      <w:szCs w:val="22"/>
    </w:rPr>
  </w:style>
  <w:style w:type="character" w:customStyle="1" w:styleId="WW8Num94z1">
    <w:name w:val="WW8Num94z1"/>
    <w:rsid w:val="002D5834"/>
  </w:style>
  <w:style w:type="character" w:customStyle="1" w:styleId="WW8Num94z2">
    <w:name w:val="WW8Num94z2"/>
    <w:rsid w:val="002D5834"/>
  </w:style>
  <w:style w:type="character" w:customStyle="1" w:styleId="WW8Num94z3">
    <w:name w:val="WW8Num94z3"/>
    <w:rsid w:val="002D5834"/>
  </w:style>
  <w:style w:type="character" w:customStyle="1" w:styleId="WW8Num94z4">
    <w:name w:val="WW8Num94z4"/>
    <w:rsid w:val="002D5834"/>
  </w:style>
  <w:style w:type="character" w:customStyle="1" w:styleId="WW8Num94z5">
    <w:name w:val="WW8Num94z5"/>
    <w:rsid w:val="002D5834"/>
  </w:style>
  <w:style w:type="character" w:customStyle="1" w:styleId="WW8Num94z6">
    <w:name w:val="WW8Num94z6"/>
    <w:rsid w:val="002D5834"/>
  </w:style>
  <w:style w:type="character" w:customStyle="1" w:styleId="WW8Num94z7">
    <w:name w:val="WW8Num94z7"/>
    <w:rsid w:val="002D5834"/>
  </w:style>
  <w:style w:type="character" w:customStyle="1" w:styleId="WW8Num94z8">
    <w:name w:val="WW8Num94z8"/>
    <w:rsid w:val="002D5834"/>
  </w:style>
  <w:style w:type="character" w:customStyle="1" w:styleId="WW8Num95z0">
    <w:name w:val="WW8Num95z0"/>
    <w:rsid w:val="002D5834"/>
    <w:rPr>
      <w:rFonts w:ascii="Arial" w:hAnsi="Arial" w:cs="Arial" w:hint="default"/>
      <w:sz w:val="22"/>
      <w:szCs w:val="22"/>
    </w:rPr>
  </w:style>
  <w:style w:type="character" w:customStyle="1" w:styleId="WW8Num95z1">
    <w:name w:val="WW8Num95z1"/>
    <w:rsid w:val="002D5834"/>
  </w:style>
  <w:style w:type="character" w:customStyle="1" w:styleId="WW8Num95z2">
    <w:name w:val="WW8Num95z2"/>
    <w:rsid w:val="002D5834"/>
  </w:style>
  <w:style w:type="character" w:customStyle="1" w:styleId="WW8Num95z3">
    <w:name w:val="WW8Num95z3"/>
    <w:rsid w:val="002D5834"/>
  </w:style>
  <w:style w:type="character" w:customStyle="1" w:styleId="WW8Num95z4">
    <w:name w:val="WW8Num95z4"/>
    <w:rsid w:val="002D5834"/>
  </w:style>
  <w:style w:type="character" w:customStyle="1" w:styleId="WW8Num95z5">
    <w:name w:val="WW8Num95z5"/>
    <w:rsid w:val="002D5834"/>
  </w:style>
  <w:style w:type="character" w:customStyle="1" w:styleId="WW8Num95z6">
    <w:name w:val="WW8Num95z6"/>
    <w:rsid w:val="002D5834"/>
  </w:style>
  <w:style w:type="character" w:customStyle="1" w:styleId="WW8Num95z7">
    <w:name w:val="WW8Num95z7"/>
    <w:rsid w:val="002D5834"/>
  </w:style>
  <w:style w:type="character" w:customStyle="1" w:styleId="WW8Num95z8">
    <w:name w:val="WW8Num95z8"/>
    <w:rsid w:val="002D5834"/>
  </w:style>
  <w:style w:type="character" w:customStyle="1" w:styleId="WW8Num96z0">
    <w:name w:val="WW8Num96z0"/>
    <w:rsid w:val="002D5834"/>
    <w:rPr>
      <w:rFonts w:ascii="Arial" w:hAnsi="Arial" w:cs="Arial"/>
      <w:sz w:val="22"/>
      <w:szCs w:val="22"/>
    </w:rPr>
  </w:style>
  <w:style w:type="character" w:customStyle="1" w:styleId="WW8Num96z1">
    <w:name w:val="WW8Num96z1"/>
    <w:rsid w:val="002D5834"/>
  </w:style>
  <w:style w:type="character" w:customStyle="1" w:styleId="WW8Num96z2">
    <w:name w:val="WW8Num96z2"/>
    <w:rsid w:val="002D5834"/>
  </w:style>
  <w:style w:type="character" w:customStyle="1" w:styleId="WW8Num96z3">
    <w:name w:val="WW8Num96z3"/>
    <w:rsid w:val="002D5834"/>
  </w:style>
  <w:style w:type="character" w:customStyle="1" w:styleId="WW8Num96z4">
    <w:name w:val="WW8Num96z4"/>
    <w:rsid w:val="002D5834"/>
  </w:style>
  <w:style w:type="character" w:customStyle="1" w:styleId="WW8Num96z5">
    <w:name w:val="WW8Num96z5"/>
    <w:rsid w:val="002D5834"/>
  </w:style>
  <w:style w:type="character" w:customStyle="1" w:styleId="WW8Num96z6">
    <w:name w:val="WW8Num96z6"/>
    <w:rsid w:val="002D5834"/>
  </w:style>
  <w:style w:type="character" w:customStyle="1" w:styleId="WW8Num96z7">
    <w:name w:val="WW8Num96z7"/>
    <w:rsid w:val="002D5834"/>
  </w:style>
  <w:style w:type="character" w:customStyle="1" w:styleId="WW8Num96z8">
    <w:name w:val="WW8Num96z8"/>
    <w:rsid w:val="002D5834"/>
  </w:style>
  <w:style w:type="character" w:customStyle="1" w:styleId="WW8Num97z0">
    <w:name w:val="WW8Num97z0"/>
    <w:rsid w:val="002D5834"/>
    <w:rPr>
      <w:rFonts w:ascii="Arial" w:hAnsi="Arial" w:cs="Arial"/>
      <w:b w:val="0"/>
      <w:bCs/>
      <w:color w:val="000000"/>
      <w:sz w:val="22"/>
      <w:szCs w:val="22"/>
    </w:rPr>
  </w:style>
  <w:style w:type="character" w:customStyle="1" w:styleId="WW8Num97z2">
    <w:name w:val="WW8Num97z2"/>
    <w:rsid w:val="002D5834"/>
  </w:style>
  <w:style w:type="character" w:customStyle="1" w:styleId="WW8Num97z3">
    <w:name w:val="WW8Num97z3"/>
    <w:rsid w:val="002D5834"/>
  </w:style>
  <w:style w:type="character" w:customStyle="1" w:styleId="WW8Num97z4">
    <w:name w:val="WW8Num97z4"/>
    <w:rsid w:val="002D5834"/>
  </w:style>
  <w:style w:type="character" w:customStyle="1" w:styleId="WW8Num97z5">
    <w:name w:val="WW8Num97z5"/>
    <w:rsid w:val="002D5834"/>
  </w:style>
  <w:style w:type="character" w:customStyle="1" w:styleId="WW8Num97z6">
    <w:name w:val="WW8Num97z6"/>
    <w:rsid w:val="002D5834"/>
  </w:style>
  <w:style w:type="character" w:customStyle="1" w:styleId="WW8Num97z7">
    <w:name w:val="WW8Num97z7"/>
    <w:rsid w:val="002D5834"/>
  </w:style>
  <w:style w:type="character" w:customStyle="1" w:styleId="WW8Num97z8">
    <w:name w:val="WW8Num97z8"/>
    <w:rsid w:val="002D5834"/>
  </w:style>
  <w:style w:type="character" w:customStyle="1" w:styleId="WW8Num98z0">
    <w:name w:val="WW8Num98z0"/>
    <w:rsid w:val="002D5834"/>
    <w:rPr>
      <w:rFonts w:ascii="Arial" w:hAnsi="Arial" w:cs="Arial" w:hint="default"/>
      <w:color w:val="000000"/>
      <w:sz w:val="22"/>
      <w:szCs w:val="22"/>
    </w:rPr>
  </w:style>
  <w:style w:type="character" w:customStyle="1" w:styleId="WW8Num98z1">
    <w:name w:val="WW8Num98z1"/>
    <w:rsid w:val="002D5834"/>
  </w:style>
  <w:style w:type="character" w:customStyle="1" w:styleId="WW8Num98z2">
    <w:name w:val="WW8Num98z2"/>
    <w:rsid w:val="002D5834"/>
  </w:style>
  <w:style w:type="character" w:customStyle="1" w:styleId="WW8Num98z3">
    <w:name w:val="WW8Num98z3"/>
    <w:rsid w:val="002D5834"/>
  </w:style>
  <w:style w:type="character" w:customStyle="1" w:styleId="WW8Num98z4">
    <w:name w:val="WW8Num98z4"/>
    <w:rsid w:val="002D5834"/>
  </w:style>
  <w:style w:type="character" w:customStyle="1" w:styleId="WW8Num98z5">
    <w:name w:val="WW8Num98z5"/>
    <w:rsid w:val="002D5834"/>
  </w:style>
  <w:style w:type="character" w:customStyle="1" w:styleId="WW8Num98z6">
    <w:name w:val="WW8Num98z6"/>
    <w:rsid w:val="002D5834"/>
  </w:style>
  <w:style w:type="character" w:customStyle="1" w:styleId="WW8Num98z7">
    <w:name w:val="WW8Num98z7"/>
    <w:rsid w:val="002D5834"/>
  </w:style>
  <w:style w:type="character" w:customStyle="1" w:styleId="WW8Num98z8">
    <w:name w:val="WW8Num98z8"/>
    <w:rsid w:val="002D5834"/>
  </w:style>
  <w:style w:type="character" w:customStyle="1" w:styleId="WW8Num99z0">
    <w:name w:val="WW8Num99z0"/>
    <w:rsid w:val="002D5834"/>
    <w:rPr>
      <w:rFonts w:ascii="Arial" w:hAnsi="Arial" w:cs="Arial" w:hint="default"/>
      <w:sz w:val="22"/>
      <w:szCs w:val="22"/>
    </w:rPr>
  </w:style>
  <w:style w:type="character" w:customStyle="1" w:styleId="WW8Num99z1">
    <w:name w:val="WW8Num99z1"/>
    <w:rsid w:val="002D5834"/>
  </w:style>
  <w:style w:type="character" w:customStyle="1" w:styleId="WW8Num99z2">
    <w:name w:val="WW8Num99z2"/>
    <w:rsid w:val="002D5834"/>
  </w:style>
  <w:style w:type="character" w:customStyle="1" w:styleId="WW8Num99z3">
    <w:name w:val="WW8Num99z3"/>
    <w:rsid w:val="002D5834"/>
  </w:style>
  <w:style w:type="character" w:customStyle="1" w:styleId="WW8Num99z4">
    <w:name w:val="WW8Num99z4"/>
    <w:rsid w:val="002D5834"/>
  </w:style>
  <w:style w:type="character" w:customStyle="1" w:styleId="WW8Num99z5">
    <w:name w:val="WW8Num99z5"/>
    <w:rsid w:val="002D5834"/>
  </w:style>
  <w:style w:type="character" w:customStyle="1" w:styleId="WW8Num99z6">
    <w:name w:val="WW8Num99z6"/>
    <w:rsid w:val="002D5834"/>
  </w:style>
  <w:style w:type="character" w:customStyle="1" w:styleId="WW8Num99z7">
    <w:name w:val="WW8Num99z7"/>
    <w:rsid w:val="002D5834"/>
  </w:style>
  <w:style w:type="character" w:customStyle="1" w:styleId="WW8Num99z8">
    <w:name w:val="WW8Num99z8"/>
    <w:rsid w:val="002D5834"/>
  </w:style>
  <w:style w:type="character" w:customStyle="1" w:styleId="WW8Num100z0">
    <w:name w:val="WW8Num100z0"/>
    <w:rsid w:val="002D5834"/>
    <w:rPr>
      <w:rFonts w:hint="default"/>
    </w:rPr>
  </w:style>
  <w:style w:type="character" w:customStyle="1" w:styleId="WW8Num100z1">
    <w:name w:val="WW8Num100z1"/>
    <w:rsid w:val="002D5834"/>
    <w:rPr>
      <w:rFonts w:ascii="Arial" w:hAnsi="Arial" w:cs="Arial" w:hint="default"/>
      <w:color w:val="auto"/>
      <w:sz w:val="22"/>
      <w:szCs w:val="22"/>
    </w:rPr>
  </w:style>
  <w:style w:type="character" w:customStyle="1" w:styleId="WW8Num100z2">
    <w:name w:val="WW8Num100z2"/>
    <w:rsid w:val="002D5834"/>
  </w:style>
  <w:style w:type="character" w:customStyle="1" w:styleId="WW8Num100z3">
    <w:name w:val="WW8Num100z3"/>
    <w:rsid w:val="002D5834"/>
  </w:style>
  <w:style w:type="character" w:customStyle="1" w:styleId="WW8Num100z4">
    <w:name w:val="WW8Num100z4"/>
    <w:rsid w:val="002D5834"/>
  </w:style>
  <w:style w:type="character" w:customStyle="1" w:styleId="WW8Num100z5">
    <w:name w:val="WW8Num100z5"/>
    <w:rsid w:val="002D5834"/>
  </w:style>
  <w:style w:type="character" w:customStyle="1" w:styleId="WW8Num100z6">
    <w:name w:val="WW8Num100z6"/>
    <w:rsid w:val="002D5834"/>
  </w:style>
  <w:style w:type="character" w:customStyle="1" w:styleId="WW8Num100z7">
    <w:name w:val="WW8Num100z7"/>
    <w:rsid w:val="002D5834"/>
  </w:style>
  <w:style w:type="character" w:customStyle="1" w:styleId="WW8Num100z8">
    <w:name w:val="WW8Num100z8"/>
    <w:rsid w:val="002D5834"/>
  </w:style>
  <w:style w:type="character" w:customStyle="1" w:styleId="WW8Num101z0">
    <w:name w:val="WW8Num101z0"/>
    <w:rsid w:val="002D5834"/>
    <w:rPr>
      <w:rFonts w:ascii="Arial" w:hAnsi="Arial" w:cs="Arial" w:hint="default"/>
      <w:b w:val="0"/>
      <w:sz w:val="22"/>
      <w:szCs w:val="22"/>
    </w:rPr>
  </w:style>
  <w:style w:type="character" w:customStyle="1" w:styleId="WW8Num101z1">
    <w:name w:val="WW8Num101z1"/>
    <w:rsid w:val="002D5834"/>
    <w:rPr>
      <w:rFonts w:ascii="Arial" w:hAnsi="Arial" w:cs="Arial"/>
      <w:sz w:val="22"/>
      <w:szCs w:val="22"/>
    </w:rPr>
  </w:style>
  <w:style w:type="character" w:customStyle="1" w:styleId="WW8Num101z2">
    <w:name w:val="WW8Num101z2"/>
    <w:rsid w:val="002D5834"/>
  </w:style>
  <w:style w:type="character" w:customStyle="1" w:styleId="WW8Num101z3">
    <w:name w:val="WW8Num101z3"/>
    <w:rsid w:val="002D5834"/>
    <w:rPr>
      <w:rFonts w:ascii="Arial" w:hAnsi="Arial" w:cs="Arial"/>
      <w:sz w:val="22"/>
      <w:szCs w:val="22"/>
    </w:rPr>
  </w:style>
  <w:style w:type="character" w:customStyle="1" w:styleId="WW8Num101z4">
    <w:name w:val="WW8Num101z4"/>
    <w:rsid w:val="002D5834"/>
  </w:style>
  <w:style w:type="character" w:customStyle="1" w:styleId="WW8Num101z5">
    <w:name w:val="WW8Num101z5"/>
    <w:rsid w:val="002D5834"/>
  </w:style>
  <w:style w:type="character" w:customStyle="1" w:styleId="WW8Num101z6">
    <w:name w:val="WW8Num101z6"/>
    <w:rsid w:val="002D5834"/>
  </w:style>
  <w:style w:type="character" w:customStyle="1" w:styleId="WW8Num101z7">
    <w:name w:val="WW8Num101z7"/>
    <w:rsid w:val="002D5834"/>
  </w:style>
  <w:style w:type="character" w:customStyle="1" w:styleId="WW8Num101z8">
    <w:name w:val="WW8Num101z8"/>
    <w:rsid w:val="002D5834"/>
  </w:style>
  <w:style w:type="character" w:customStyle="1" w:styleId="WW8Num102z0">
    <w:name w:val="WW8Num102z0"/>
    <w:rsid w:val="002D5834"/>
    <w:rPr>
      <w:rFonts w:hint="default"/>
    </w:rPr>
  </w:style>
  <w:style w:type="character" w:customStyle="1" w:styleId="WW8Num103z0">
    <w:name w:val="WW8Num103z0"/>
    <w:rsid w:val="002D5834"/>
    <w:rPr>
      <w:rFonts w:hint="default"/>
      <w:i w:val="0"/>
    </w:rPr>
  </w:style>
  <w:style w:type="character" w:customStyle="1" w:styleId="WW8Num103z1">
    <w:name w:val="WW8Num103z1"/>
    <w:rsid w:val="002D5834"/>
    <w:rPr>
      <w:rFonts w:hint="default"/>
    </w:rPr>
  </w:style>
  <w:style w:type="character" w:customStyle="1" w:styleId="WW8Num104z0">
    <w:name w:val="WW8Num104z0"/>
    <w:rsid w:val="002D5834"/>
    <w:rPr>
      <w:rFonts w:ascii="Arial" w:hAnsi="Arial" w:cs="Arial" w:hint="default"/>
      <w:b w:val="0"/>
      <w:color w:val="000000"/>
      <w:sz w:val="22"/>
      <w:szCs w:val="22"/>
    </w:rPr>
  </w:style>
  <w:style w:type="character" w:customStyle="1" w:styleId="WW8Num104z1">
    <w:name w:val="WW8Num104z1"/>
    <w:rsid w:val="002D5834"/>
  </w:style>
  <w:style w:type="character" w:customStyle="1" w:styleId="WW8Num104z2">
    <w:name w:val="WW8Num104z2"/>
    <w:rsid w:val="002D5834"/>
  </w:style>
  <w:style w:type="character" w:customStyle="1" w:styleId="WW8Num104z3">
    <w:name w:val="WW8Num104z3"/>
    <w:rsid w:val="002D5834"/>
  </w:style>
  <w:style w:type="character" w:customStyle="1" w:styleId="WW8Num104z4">
    <w:name w:val="WW8Num104z4"/>
    <w:rsid w:val="002D5834"/>
  </w:style>
  <w:style w:type="character" w:customStyle="1" w:styleId="WW8Num104z5">
    <w:name w:val="WW8Num104z5"/>
    <w:rsid w:val="002D5834"/>
  </w:style>
  <w:style w:type="character" w:customStyle="1" w:styleId="WW8Num104z6">
    <w:name w:val="WW8Num104z6"/>
    <w:rsid w:val="002D5834"/>
  </w:style>
  <w:style w:type="character" w:customStyle="1" w:styleId="WW8Num104z7">
    <w:name w:val="WW8Num104z7"/>
    <w:rsid w:val="002D5834"/>
  </w:style>
  <w:style w:type="character" w:customStyle="1" w:styleId="WW8Num104z8">
    <w:name w:val="WW8Num104z8"/>
    <w:rsid w:val="002D5834"/>
  </w:style>
  <w:style w:type="character" w:customStyle="1" w:styleId="WW8Num105z0">
    <w:name w:val="WW8Num105z0"/>
    <w:rsid w:val="002D5834"/>
    <w:rPr>
      <w:rFonts w:hint="default"/>
      <w:b w:val="0"/>
    </w:rPr>
  </w:style>
  <w:style w:type="character" w:customStyle="1" w:styleId="WW8Num105z1">
    <w:name w:val="WW8Num105z1"/>
    <w:rsid w:val="002D5834"/>
    <w:rPr>
      <w:rFonts w:hint="default"/>
    </w:rPr>
  </w:style>
  <w:style w:type="character" w:customStyle="1" w:styleId="WW8Num105z2">
    <w:name w:val="WW8Num105z2"/>
    <w:rsid w:val="002D5834"/>
  </w:style>
  <w:style w:type="character" w:customStyle="1" w:styleId="WW8Num105z3">
    <w:name w:val="WW8Num105z3"/>
    <w:rsid w:val="002D5834"/>
  </w:style>
  <w:style w:type="character" w:customStyle="1" w:styleId="WW8Num105z4">
    <w:name w:val="WW8Num105z4"/>
    <w:rsid w:val="002D5834"/>
  </w:style>
  <w:style w:type="character" w:customStyle="1" w:styleId="WW8Num105z5">
    <w:name w:val="WW8Num105z5"/>
    <w:rsid w:val="002D5834"/>
  </w:style>
  <w:style w:type="character" w:customStyle="1" w:styleId="WW8Num105z6">
    <w:name w:val="WW8Num105z6"/>
    <w:rsid w:val="002D5834"/>
  </w:style>
  <w:style w:type="character" w:customStyle="1" w:styleId="WW8Num105z7">
    <w:name w:val="WW8Num105z7"/>
    <w:rsid w:val="002D5834"/>
  </w:style>
  <w:style w:type="character" w:customStyle="1" w:styleId="WW8Num105z8">
    <w:name w:val="WW8Num105z8"/>
    <w:rsid w:val="002D5834"/>
  </w:style>
  <w:style w:type="character" w:customStyle="1" w:styleId="WW8Num106z0">
    <w:name w:val="WW8Num106z0"/>
    <w:rsid w:val="002D5834"/>
    <w:rPr>
      <w:rFonts w:ascii="Arial" w:hAnsi="Arial" w:cs="Arial" w:hint="default"/>
      <w:b w:val="0"/>
      <w:bCs/>
      <w:color w:val="000000"/>
      <w:sz w:val="22"/>
      <w:szCs w:val="22"/>
    </w:rPr>
  </w:style>
  <w:style w:type="character" w:customStyle="1" w:styleId="WW8Num106z2">
    <w:name w:val="WW8Num106z2"/>
    <w:rsid w:val="002D5834"/>
    <w:rPr>
      <w:rFonts w:ascii="Symbol" w:hAnsi="Symbol" w:cs="Symbol" w:hint="default"/>
      <w:b w:val="0"/>
      <w:sz w:val="22"/>
      <w:szCs w:val="22"/>
    </w:rPr>
  </w:style>
  <w:style w:type="character" w:customStyle="1" w:styleId="WW8Num106z3">
    <w:name w:val="WW8Num106z3"/>
    <w:rsid w:val="002D5834"/>
  </w:style>
  <w:style w:type="character" w:customStyle="1" w:styleId="WW8Num106z4">
    <w:name w:val="WW8Num106z4"/>
    <w:rsid w:val="002D5834"/>
  </w:style>
  <w:style w:type="character" w:customStyle="1" w:styleId="WW8Num106z5">
    <w:name w:val="WW8Num106z5"/>
    <w:rsid w:val="002D5834"/>
  </w:style>
  <w:style w:type="character" w:customStyle="1" w:styleId="WW8Num106z6">
    <w:name w:val="WW8Num106z6"/>
    <w:rsid w:val="002D5834"/>
  </w:style>
  <w:style w:type="character" w:customStyle="1" w:styleId="WW8Num106z7">
    <w:name w:val="WW8Num106z7"/>
    <w:rsid w:val="002D5834"/>
  </w:style>
  <w:style w:type="character" w:customStyle="1" w:styleId="WW8Num106z8">
    <w:name w:val="WW8Num106z8"/>
    <w:rsid w:val="002D5834"/>
  </w:style>
  <w:style w:type="character" w:customStyle="1" w:styleId="WW8Num107z0">
    <w:name w:val="WW8Num107z0"/>
    <w:rsid w:val="002D5834"/>
    <w:rPr>
      <w:rFonts w:ascii="Calibri" w:hAnsi="Calibri" w:cs="Calibri" w:hint="default"/>
      <w:b w:val="0"/>
      <w:i w:val="0"/>
      <w:strike w:val="0"/>
      <w:dstrike w:val="0"/>
      <w:color w:val="auto"/>
    </w:rPr>
  </w:style>
  <w:style w:type="character" w:customStyle="1" w:styleId="WW8Num107z1">
    <w:name w:val="WW8Num107z1"/>
    <w:rsid w:val="002D5834"/>
    <w:rPr>
      <w:rFonts w:ascii="Calibri" w:eastAsia="Times New Roman" w:hAnsi="Calibri" w:cs="Calibri"/>
      <w:b w:val="0"/>
      <w:color w:val="auto"/>
    </w:rPr>
  </w:style>
  <w:style w:type="character" w:customStyle="1" w:styleId="WW8Num107z2">
    <w:name w:val="WW8Num107z2"/>
    <w:rsid w:val="002D5834"/>
  </w:style>
  <w:style w:type="character" w:customStyle="1" w:styleId="WW8Num107z3">
    <w:name w:val="WW8Num107z3"/>
    <w:rsid w:val="002D5834"/>
  </w:style>
  <w:style w:type="character" w:customStyle="1" w:styleId="WW8Num107z4">
    <w:name w:val="WW8Num107z4"/>
    <w:rsid w:val="002D5834"/>
  </w:style>
  <w:style w:type="character" w:customStyle="1" w:styleId="WW8Num107z5">
    <w:name w:val="WW8Num107z5"/>
    <w:rsid w:val="002D5834"/>
  </w:style>
  <w:style w:type="character" w:customStyle="1" w:styleId="WW8Num107z6">
    <w:name w:val="WW8Num107z6"/>
    <w:rsid w:val="002D5834"/>
  </w:style>
  <w:style w:type="character" w:customStyle="1" w:styleId="WW8Num107z7">
    <w:name w:val="WW8Num107z7"/>
    <w:rsid w:val="002D5834"/>
  </w:style>
  <w:style w:type="character" w:customStyle="1" w:styleId="WW8Num107z8">
    <w:name w:val="WW8Num107z8"/>
    <w:rsid w:val="002D5834"/>
  </w:style>
  <w:style w:type="character" w:customStyle="1" w:styleId="WW8Num108z0">
    <w:name w:val="WW8Num108z0"/>
    <w:rsid w:val="002D5834"/>
    <w:rPr>
      <w:rFonts w:hint="default"/>
      <w:b w:val="0"/>
    </w:rPr>
  </w:style>
  <w:style w:type="character" w:customStyle="1" w:styleId="WW8Num108z1">
    <w:name w:val="WW8Num108z1"/>
    <w:rsid w:val="002D5834"/>
  </w:style>
  <w:style w:type="character" w:customStyle="1" w:styleId="WW8Num108z2">
    <w:name w:val="WW8Num108z2"/>
    <w:rsid w:val="002D5834"/>
  </w:style>
  <w:style w:type="character" w:customStyle="1" w:styleId="WW8Num108z3">
    <w:name w:val="WW8Num108z3"/>
    <w:rsid w:val="002D5834"/>
  </w:style>
  <w:style w:type="character" w:customStyle="1" w:styleId="WW8Num108z4">
    <w:name w:val="WW8Num108z4"/>
    <w:rsid w:val="002D5834"/>
  </w:style>
  <w:style w:type="character" w:customStyle="1" w:styleId="WW8Num108z5">
    <w:name w:val="WW8Num108z5"/>
    <w:rsid w:val="002D5834"/>
  </w:style>
  <w:style w:type="character" w:customStyle="1" w:styleId="WW8Num108z6">
    <w:name w:val="WW8Num108z6"/>
    <w:rsid w:val="002D5834"/>
  </w:style>
  <w:style w:type="character" w:customStyle="1" w:styleId="WW8Num108z7">
    <w:name w:val="WW8Num108z7"/>
    <w:rsid w:val="002D5834"/>
  </w:style>
  <w:style w:type="character" w:customStyle="1" w:styleId="WW8Num108z8">
    <w:name w:val="WW8Num108z8"/>
    <w:rsid w:val="002D5834"/>
  </w:style>
  <w:style w:type="character" w:customStyle="1" w:styleId="WW8Num109z0">
    <w:name w:val="WW8Num109z0"/>
    <w:rsid w:val="002D5834"/>
    <w:rPr>
      <w:rFonts w:hint="default"/>
    </w:rPr>
  </w:style>
  <w:style w:type="character" w:customStyle="1" w:styleId="WW8Num109z1">
    <w:name w:val="WW8Num109z1"/>
    <w:rsid w:val="002D5834"/>
  </w:style>
  <w:style w:type="character" w:customStyle="1" w:styleId="WW8Num109z2">
    <w:name w:val="WW8Num109z2"/>
    <w:rsid w:val="002D5834"/>
  </w:style>
  <w:style w:type="character" w:customStyle="1" w:styleId="WW8Num109z3">
    <w:name w:val="WW8Num109z3"/>
    <w:rsid w:val="002D5834"/>
  </w:style>
  <w:style w:type="character" w:customStyle="1" w:styleId="WW8Num109z4">
    <w:name w:val="WW8Num109z4"/>
    <w:rsid w:val="002D5834"/>
  </w:style>
  <w:style w:type="character" w:customStyle="1" w:styleId="WW8Num109z5">
    <w:name w:val="WW8Num109z5"/>
    <w:rsid w:val="002D5834"/>
  </w:style>
  <w:style w:type="character" w:customStyle="1" w:styleId="WW8Num109z6">
    <w:name w:val="WW8Num109z6"/>
    <w:rsid w:val="002D5834"/>
  </w:style>
  <w:style w:type="character" w:customStyle="1" w:styleId="WW8Num109z7">
    <w:name w:val="WW8Num109z7"/>
    <w:rsid w:val="002D5834"/>
  </w:style>
  <w:style w:type="character" w:customStyle="1" w:styleId="WW8Num109z8">
    <w:name w:val="WW8Num109z8"/>
    <w:rsid w:val="002D5834"/>
  </w:style>
  <w:style w:type="character" w:customStyle="1" w:styleId="WW8Num110z0">
    <w:name w:val="WW8Num110z0"/>
    <w:rsid w:val="002D5834"/>
    <w:rPr>
      <w:rFonts w:ascii="Arial" w:hAnsi="Arial" w:cs="Arial" w:hint="default"/>
      <w:b w:val="0"/>
      <w:sz w:val="22"/>
      <w:szCs w:val="22"/>
    </w:rPr>
  </w:style>
  <w:style w:type="character" w:customStyle="1" w:styleId="WW8Num110z2">
    <w:name w:val="WW8Num110z2"/>
    <w:rsid w:val="002D5834"/>
  </w:style>
  <w:style w:type="character" w:customStyle="1" w:styleId="WW8Num110z3">
    <w:name w:val="WW8Num110z3"/>
    <w:rsid w:val="002D5834"/>
  </w:style>
  <w:style w:type="character" w:customStyle="1" w:styleId="WW8Num110z4">
    <w:name w:val="WW8Num110z4"/>
    <w:rsid w:val="002D5834"/>
  </w:style>
  <w:style w:type="character" w:customStyle="1" w:styleId="WW8Num110z5">
    <w:name w:val="WW8Num110z5"/>
    <w:rsid w:val="002D5834"/>
  </w:style>
  <w:style w:type="character" w:customStyle="1" w:styleId="WW8Num110z6">
    <w:name w:val="WW8Num110z6"/>
    <w:rsid w:val="002D5834"/>
  </w:style>
  <w:style w:type="character" w:customStyle="1" w:styleId="WW8Num110z7">
    <w:name w:val="WW8Num110z7"/>
    <w:rsid w:val="002D5834"/>
  </w:style>
  <w:style w:type="character" w:customStyle="1" w:styleId="WW8Num110z8">
    <w:name w:val="WW8Num110z8"/>
    <w:rsid w:val="002D5834"/>
  </w:style>
  <w:style w:type="character" w:customStyle="1" w:styleId="WW8Num111z0">
    <w:name w:val="WW8Num111z0"/>
    <w:rsid w:val="002D5834"/>
    <w:rPr>
      <w:rFonts w:hint="default"/>
    </w:rPr>
  </w:style>
  <w:style w:type="character" w:customStyle="1" w:styleId="WW8Num111z2">
    <w:name w:val="WW8Num111z2"/>
    <w:rsid w:val="002D5834"/>
  </w:style>
  <w:style w:type="character" w:customStyle="1" w:styleId="WW8Num111z3">
    <w:name w:val="WW8Num111z3"/>
    <w:rsid w:val="002D5834"/>
  </w:style>
  <w:style w:type="character" w:customStyle="1" w:styleId="WW8Num111z4">
    <w:name w:val="WW8Num111z4"/>
    <w:rsid w:val="002D5834"/>
  </w:style>
  <w:style w:type="character" w:customStyle="1" w:styleId="WW8Num111z5">
    <w:name w:val="WW8Num111z5"/>
    <w:rsid w:val="002D5834"/>
  </w:style>
  <w:style w:type="character" w:customStyle="1" w:styleId="WW8Num111z6">
    <w:name w:val="WW8Num111z6"/>
    <w:rsid w:val="002D5834"/>
  </w:style>
  <w:style w:type="character" w:customStyle="1" w:styleId="WW8Num111z7">
    <w:name w:val="WW8Num111z7"/>
    <w:rsid w:val="002D5834"/>
  </w:style>
  <w:style w:type="character" w:customStyle="1" w:styleId="WW8Num111z8">
    <w:name w:val="WW8Num111z8"/>
    <w:rsid w:val="002D5834"/>
  </w:style>
  <w:style w:type="character" w:customStyle="1" w:styleId="Domylnaczcionkaakapitu1">
    <w:name w:val="Domyślna czcionka akapitu1"/>
    <w:rsid w:val="002D5834"/>
  </w:style>
  <w:style w:type="character" w:customStyle="1" w:styleId="textbold">
    <w:name w:val="text bold"/>
    <w:basedOn w:val="Domylnaczcionkaakapitu1"/>
    <w:rsid w:val="002D5834"/>
  </w:style>
  <w:style w:type="character" w:styleId="Hipercze">
    <w:name w:val="Hyperlink"/>
    <w:rsid w:val="002D5834"/>
    <w:rPr>
      <w:color w:val="0000FF"/>
      <w:u w:val="single"/>
    </w:rPr>
  </w:style>
  <w:style w:type="character" w:customStyle="1" w:styleId="DeltaViewInsertion">
    <w:name w:val="DeltaView Insertion"/>
    <w:rsid w:val="002D5834"/>
    <w:rPr>
      <w:b/>
      <w:i/>
      <w:spacing w:val="0"/>
    </w:rPr>
  </w:style>
  <w:style w:type="character" w:customStyle="1" w:styleId="PodrozdziaZnak1">
    <w:name w:val="Podrozdział Znak1"/>
    <w:rsid w:val="002D5834"/>
    <w:rPr>
      <w:rFonts w:eastAsia="Calibri"/>
      <w:lang w:val="pl-PL" w:eastAsia="ar-SA" w:bidi="ar-SA"/>
    </w:rPr>
  </w:style>
  <w:style w:type="character" w:customStyle="1" w:styleId="Znakiprzypiswdolnych">
    <w:name w:val="Znaki przypisów dolnych"/>
    <w:rsid w:val="002D5834"/>
    <w:rPr>
      <w:shd w:val="clear" w:color="auto" w:fill="auto"/>
      <w:vertAlign w:val="superscript"/>
    </w:rPr>
  </w:style>
  <w:style w:type="character" w:customStyle="1" w:styleId="NormalBoldChar">
    <w:name w:val="NormalBold Char"/>
    <w:rsid w:val="002D5834"/>
    <w:rPr>
      <w:b/>
      <w:sz w:val="24"/>
      <w:szCs w:val="22"/>
      <w:lang w:val="pl-PL" w:eastAsia="ar-SA" w:bidi="ar-SA"/>
    </w:rPr>
  </w:style>
  <w:style w:type="character" w:styleId="Numerstrony">
    <w:name w:val="page number"/>
    <w:basedOn w:val="Domylnaczcionkaakapitu1"/>
    <w:rsid w:val="002D5834"/>
  </w:style>
  <w:style w:type="character" w:customStyle="1" w:styleId="ZnakZnak">
    <w:name w:val="Znak Znak"/>
    <w:rsid w:val="002D5834"/>
    <w:rPr>
      <w:rFonts w:ascii="Arial" w:hAnsi="Arial" w:cs="Arial"/>
      <w:sz w:val="16"/>
      <w:szCs w:val="16"/>
      <w:lang w:val="pl-PL" w:eastAsia="ar-SA" w:bidi="ar-SA"/>
    </w:rPr>
  </w:style>
  <w:style w:type="character" w:customStyle="1" w:styleId="txt-new">
    <w:name w:val="txt-new"/>
    <w:basedOn w:val="Domylnaczcionkaakapitu1"/>
    <w:rsid w:val="002D5834"/>
  </w:style>
  <w:style w:type="character" w:customStyle="1" w:styleId="AkapitzlistZnak">
    <w:name w:val="Akapit z listą Znak"/>
    <w:rsid w:val="002D5834"/>
    <w:rPr>
      <w:rFonts w:ascii="Calibri" w:eastAsia="Calibri" w:hAnsi="Calibri" w:cs="Calibri"/>
      <w:sz w:val="22"/>
      <w:szCs w:val="22"/>
      <w:lang w:val="pl-PL" w:eastAsia="ar-SA" w:bidi="ar-SA"/>
    </w:rPr>
  </w:style>
  <w:style w:type="character" w:customStyle="1" w:styleId="PodrozdziaZnak">
    <w:name w:val="Podrozdział Znak"/>
    <w:rsid w:val="002D5834"/>
    <w:rPr>
      <w:rFonts w:ascii="Times New Roman" w:eastAsia="Times New Roman" w:hAnsi="Times New Roman" w:cs="Times New Roman"/>
      <w:kern w:val="1"/>
    </w:rPr>
  </w:style>
  <w:style w:type="character" w:customStyle="1" w:styleId="apple-converted-space">
    <w:name w:val="apple-converted-space"/>
    <w:basedOn w:val="Domylnaczcionkaakapitu1"/>
    <w:rsid w:val="002D5834"/>
  </w:style>
  <w:style w:type="character" w:customStyle="1" w:styleId="ZnakZnak1">
    <w:name w:val="Znak Znak1"/>
    <w:rsid w:val="002D5834"/>
    <w:rPr>
      <w:rFonts w:ascii="Arial" w:hAnsi="Arial" w:cs="Arial"/>
      <w:sz w:val="22"/>
      <w:szCs w:val="22"/>
      <w:lang w:eastAsia="ar-SA" w:bidi="ar-SA"/>
    </w:rPr>
  </w:style>
  <w:style w:type="character" w:customStyle="1" w:styleId="PUNKTZnak">
    <w:name w:val="PUNKT Znak"/>
    <w:rsid w:val="002D5834"/>
    <w:rPr>
      <w:sz w:val="24"/>
      <w:szCs w:val="24"/>
      <w:lang w:val="pl-PL" w:eastAsia="ar-SA" w:bidi="ar-SA"/>
    </w:rPr>
  </w:style>
  <w:style w:type="character" w:customStyle="1" w:styleId="street-address">
    <w:name w:val="street-address"/>
    <w:basedOn w:val="Domylnaczcionkaakapitu1"/>
    <w:rsid w:val="002D5834"/>
  </w:style>
  <w:style w:type="character" w:customStyle="1" w:styleId="ZnakZnak2">
    <w:name w:val="Znak Znak2"/>
    <w:rsid w:val="002D5834"/>
    <w:rPr>
      <w:rFonts w:ascii="Arial" w:hAnsi="Arial" w:cs="Arial"/>
      <w:b/>
      <w:bCs/>
      <w:kern w:val="1"/>
      <w:sz w:val="32"/>
      <w:szCs w:val="32"/>
      <w:lang w:val="pl-PL" w:eastAsia="ar-SA" w:bidi="ar-SA"/>
    </w:rPr>
  </w:style>
  <w:style w:type="character" w:customStyle="1" w:styleId="Znakiprzypiswkocowych">
    <w:name w:val="Znaki przypisów końcowych"/>
    <w:rsid w:val="002D5834"/>
    <w:rPr>
      <w:vertAlign w:val="superscript"/>
    </w:rPr>
  </w:style>
  <w:style w:type="character" w:customStyle="1" w:styleId="alb">
    <w:name w:val="a_lb"/>
    <w:rsid w:val="002D5834"/>
  </w:style>
  <w:style w:type="character" w:customStyle="1" w:styleId="Znakinumeracji">
    <w:name w:val="Znaki numeracji"/>
    <w:rsid w:val="002D5834"/>
  </w:style>
  <w:style w:type="paragraph" w:customStyle="1" w:styleId="Nagwek20">
    <w:name w:val="Nagłówek2"/>
    <w:basedOn w:val="Normalny"/>
    <w:next w:val="Tekstpodstawowy"/>
    <w:rsid w:val="002D583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2D5834"/>
    <w:pPr>
      <w:spacing w:after="120"/>
    </w:pPr>
  </w:style>
  <w:style w:type="paragraph" w:styleId="Lista">
    <w:name w:val="List"/>
    <w:basedOn w:val="Tekstpodstawowy"/>
    <w:rsid w:val="002D5834"/>
    <w:rPr>
      <w:rFonts w:cs="Mangal"/>
    </w:rPr>
  </w:style>
  <w:style w:type="paragraph" w:customStyle="1" w:styleId="Podpis2">
    <w:name w:val="Podpis2"/>
    <w:basedOn w:val="Normalny"/>
    <w:rsid w:val="002D5834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2D5834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rsid w:val="002D583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2D5834"/>
    <w:pPr>
      <w:suppressLineNumbers/>
      <w:spacing w:before="120" w:after="120"/>
    </w:pPr>
    <w:rPr>
      <w:rFonts w:cs="Mangal"/>
      <w:i/>
      <w:iCs/>
    </w:rPr>
  </w:style>
  <w:style w:type="paragraph" w:customStyle="1" w:styleId="Default">
    <w:name w:val="Default"/>
    <w:rsid w:val="002D5834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2D5834"/>
    <w:pPr>
      <w:spacing w:after="120" w:line="480" w:lineRule="auto"/>
    </w:pPr>
  </w:style>
  <w:style w:type="paragraph" w:customStyle="1" w:styleId="Listapunktowana1">
    <w:name w:val="Lista punktowana1"/>
    <w:basedOn w:val="Normalny"/>
    <w:rsid w:val="002D5834"/>
    <w:pPr>
      <w:jc w:val="both"/>
    </w:pPr>
    <w:rPr>
      <w:rFonts w:ascii="Arial" w:hAnsi="Arial" w:cs="Arial"/>
      <w:szCs w:val="20"/>
    </w:rPr>
  </w:style>
  <w:style w:type="paragraph" w:styleId="Tekstprzypisudolnego">
    <w:name w:val="footnote text"/>
    <w:basedOn w:val="Normalny"/>
    <w:rsid w:val="002D5834"/>
    <w:pPr>
      <w:ind w:left="720" w:hanging="720"/>
      <w:jc w:val="both"/>
    </w:pPr>
    <w:rPr>
      <w:rFonts w:eastAsia="Calibri"/>
      <w:sz w:val="20"/>
      <w:szCs w:val="20"/>
    </w:rPr>
  </w:style>
  <w:style w:type="paragraph" w:customStyle="1" w:styleId="Text1">
    <w:name w:val="Text 1"/>
    <w:basedOn w:val="Normalny"/>
    <w:rsid w:val="002D5834"/>
    <w:pPr>
      <w:spacing w:before="120" w:after="120"/>
      <w:ind w:left="850"/>
      <w:jc w:val="both"/>
    </w:pPr>
    <w:rPr>
      <w:rFonts w:eastAsia="Calibri"/>
      <w:szCs w:val="22"/>
    </w:rPr>
  </w:style>
  <w:style w:type="paragraph" w:customStyle="1" w:styleId="NumPar1">
    <w:name w:val="NumPar 1"/>
    <w:basedOn w:val="Normalny"/>
    <w:next w:val="Text1"/>
    <w:rsid w:val="002D5834"/>
    <w:pPr>
      <w:numPr>
        <w:numId w:val="28"/>
      </w:numPr>
      <w:spacing w:before="120" w:after="120"/>
      <w:jc w:val="both"/>
    </w:pPr>
    <w:rPr>
      <w:rFonts w:eastAsia="Calibri"/>
      <w:szCs w:val="22"/>
    </w:rPr>
  </w:style>
  <w:style w:type="paragraph" w:customStyle="1" w:styleId="NumPar2">
    <w:name w:val="NumPar 2"/>
    <w:basedOn w:val="Normalny"/>
    <w:next w:val="Text1"/>
    <w:rsid w:val="002D5834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Cs w:val="22"/>
    </w:rPr>
  </w:style>
  <w:style w:type="paragraph" w:customStyle="1" w:styleId="NumPar3">
    <w:name w:val="NumPar 3"/>
    <w:basedOn w:val="Normalny"/>
    <w:next w:val="Text1"/>
    <w:rsid w:val="002D5834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Cs w:val="22"/>
    </w:rPr>
  </w:style>
  <w:style w:type="paragraph" w:customStyle="1" w:styleId="NumPar4">
    <w:name w:val="NumPar 4"/>
    <w:basedOn w:val="Normalny"/>
    <w:next w:val="Text1"/>
    <w:rsid w:val="002D5834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Cs w:val="22"/>
    </w:rPr>
  </w:style>
  <w:style w:type="paragraph" w:customStyle="1" w:styleId="ChapterTitle">
    <w:name w:val="ChapterTitle"/>
    <w:basedOn w:val="Normalny"/>
    <w:next w:val="Normalny"/>
    <w:rsid w:val="002D5834"/>
    <w:pPr>
      <w:keepNext/>
      <w:spacing w:before="120" w:after="360"/>
      <w:jc w:val="center"/>
    </w:pPr>
    <w:rPr>
      <w:rFonts w:eastAsia="Calibri"/>
      <w:b/>
      <w:sz w:val="32"/>
      <w:szCs w:val="22"/>
    </w:rPr>
  </w:style>
  <w:style w:type="paragraph" w:customStyle="1" w:styleId="SectionTitle">
    <w:name w:val="SectionTitle"/>
    <w:basedOn w:val="Normalny"/>
    <w:next w:val="Nagwek1"/>
    <w:rsid w:val="002D5834"/>
    <w:pPr>
      <w:keepNext/>
      <w:spacing w:before="120" w:after="360"/>
      <w:jc w:val="center"/>
    </w:pPr>
    <w:rPr>
      <w:rFonts w:eastAsia="Calibri"/>
      <w:b/>
      <w:smallCaps/>
      <w:sz w:val="28"/>
      <w:szCs w:val="22"/>
    </w:rPr>
  </w:style>
  <w:style w:type="paragraph" w:customStyle="1" w:styleId="NormalBold">
    <w:name w:val="NormalBold"/>
    <w:basedOn w:val="Normalny"/>
    <w:rsid w:val="002D5834"/>
    <w:pPr>
      <w:widowControl w:val="0"/>
    </w:pPr>
    <w:rPr>
      <w:b/>
      <w:szCs w:val="22"/>
    </w:rPr>
  </w:style>
  <w:style w:type="paragraph" w:customStyle="1" w:styleId="NormalLeft">
    <w:name w:val="Normal Left"/>
    <w:basedOn w:val="Normalny"/>
    <w:rsid w:val="002D5834"/>
    <w:pPr>
      <w:spacing w:before="120" w:after="120"/>
    </w:pPr>
    <w:rPr>
      <w:rFonts w:eastAsia="Calibri"/>
      <w:szCs w:val="22"/>
    </w:rPr>
  </w:style>
  <w:style w:type="paragraph" w:customStyle="1" w:styleId="Tiret0">
    <w:name w:val="Tiret 0"/>
    <w:basedOn w:val="Normalny"/>
    <w:rsid w:val="002D5834"/>
    <w:pPr>
      <w:numPr>
        <w:numId w:val="55"/>
      </w:numPr>
      <w:spacing w:before="120" w:after="120"/>
      <w:jc w:val="both"/>
    </w:pPr>
    <w:rPr>
      <w:rFonts w:eastAsia="Calibri"/>
      <w:szCs w:val="22"/>
    </w:rPr>
  </w:style>
  <w:style w:type="paragraph" w:styleId="Stopka">
    <w:name w:val="footer"/>
    <w:basedOn w:val="Normalny"/>
    <w:rsid w:val="002D5834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rsid w:val="002D5834"/>
    <w:pPr>
      <w:tabs>
        <w:tab w:val="center" w:pos="4536"/>
        <w:tab w:val="right" w:pos="9072"/>
      </w:tabs>
    </w:pPr>
  </w:style>
  <w:style w:type="paragraph" w:styleId="Tytu">
    <w:name w:val="Title"/>
    <w:basedOn w:val="Normalny"/>
    <w:next w:val="Podtytu"/>
    <w:qFormat/>
    <w:rsid w:val="002D5834"/>
    <w:pPr>
      <w:jc w:val="center"/>
    </w:pPr>
    <w:rPr>
      <w:b/>
      <w:sz w:val="36"/>
      <w:szCs w:val="20"/>
    </w:rPr>
  </w:style>
  <w:style w:type="paragraph" w:styleId="Podtytu">
    <w:name w:val="Subtitle"/>
    <w:basedOn w:val="Nagwek10"/>
    <w:next w:val="Tekstpodstawowy"/>
    <w:qFormat/>
    <w:rsid w:val="002D5834"/>
    <w:pPr>
      <w:jc w:val="center"/>
    </w:pPr>
    <w:rPr>
      <w:i/>
      <w:iCs/>
    </w:rPr>
  </w:style>
  <w:style w:type="paragraph" w:customStyle="1" w:styleId="Tekstpodstawowy31">
    <w:name w:val="Tekst podstawowy 31"/>
    <w:basedOn w:val="Normalny"/>
    <w:rsid w:val="002D5834"/>
    <w:pPr>
      <w:spacing w:before="200" w:after="120" w:line="320" w:lineRule="atLeast"/>
    </w:pPr>
    <w:rPr>
      <w:rFonts w:ascii="Arial" w:hAnsi="Arial" w:cs="Arial"/>
      <w:sz w:val="16"/>
      <w:szCs w:val="16"/>
    </w:rPr>
  </w:style>
  <w:style w:type="paragraph" w:styleId="Akapitzlist">
    <w:name w:val="List Paragraph"/>
    <w:basedOn w:val="Normalny"/>
    <w:qFormat/>
    <w:rsid w:val="002D5834"/>
    <w:pPr>
      <w:spacing w:after="160" w:line="252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Znak">
    <w:name w:val="Znak"/>
    <w:basedOn w:val="Normalny"/>
    <w:rsid w:val="002D5834"/>
    <w:pPr>
      <w:ind w:firstLine="284"/>
      <w:jc w:val="both"/>
    </w:pPr>
    <w:rPr>
      <w:sz w:val="22"/>
    </w:rPr>
  </w:style>
  <w:style w:type="paragraph" w:styleId="Bezodstpw">
    <w:name w:val="No Spacing"/>
    <w:qFormat/>
    <w:rsid w:val="002D5834"/>
    <w:pPr>
      <w:suppressAutoHyphens/>
    </w:pPr>
    <w:rPr>
      <w:rFonts w:eastAsia="Calibri"/>
      <w:sz w:val="22"/>
      <w:szCs w:val="22"/>
      <w:lang w:eastAsia="ar-SA"/>
    </w:rPr>
  </w:style>
  <w:style w:type="paragraph" w:customStyle="1" w:styleId="Tekstpodstawowy22">
    <w:name w:val="Tekst podstawowy 22"/>
    <w:basedOn w:val="Normalny"/>
    <w:rsid w:val="002D5834"/>
    <w:pPr>
      <w:widowControl w:val="0"/>
      <w:ind w:left="280" w:hanging="280"/>
      <w:jc w:val="both"/>
    </w:pPr>
    <w:rPr>
      <w:rFonts w:ascii="Arial" w:hAnsi="Arial" w:cs="Arial"/>
      <w:szCs w:val="20"/>
    </w:rPr>
  </w:style>
  <w:style w:type="paragraph" w:customStyle="1" w:styleId="PUNKT">
    <w:name w:val="PUNKT"/>
    <w:basedOn w:val="Normalny"/>
    <w:rsid w:val="002D5834"/>
    <w:pPr>
      <w:numPr>
        <w:numId w:val="73"/>
      </w:numPr>
      <w:spacing w:before="120" w:after="200" w:line="300" w:lineRule="atLeast"/>
      <w:jc w:val="both"/>
    </w:pPr>
  </w:style>
  <w:style w:type="paragraph" w:customStyle="1" w:styleId="Akapitzlist1">
    <w:name w:val="Akapit z listą1"/>
    <w:basedOn w:val="Normalny"/>
    <w:rsid w:val="002D583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NormalnyWeb">
    <w:name w:val="Normal (Web)"/>
    <w:basedOn w:val="Normalny"/>
    <w:rsid w:val="002D5834"/>
    <w:pPr>
      <w:spacing w:before="100" w:after="100"/>
    </w:pPr>
  </w:style>
  <w:style w:type="paragraph" w:customStyle="1" w:styleId="FR1">
    <w:name w:val="FR1"/>
    <w:rsid w:val="002D5834"/>
    <w:pPr>
      <w:widowControl w:val="0"/>
      <w:suppressAutoHyphens/>
    </w:pPr>
    <w:rPr>
      <w:rFonts w:ascii="Arial" w:hAnsi="Arial" w:cs="Arial"/>
      <w:sz w:val="24"/>
      <w:szCs w:val="24"/>
      <w:lang w:eastAsia="ar-SA"/>
    </w:rPr>
  </w:style>
  <w:style w:type="paragraph" w:styleId="Tekstprzypisukocowego">
    <w:name w:val="endnote text"/>
    <w:basedOn w:val="Normalny"/>
    <w:rsid w:val="002D5834"/>
    <w:rPr>
      <w:sz w:val="20"/>
      <w:szCs w:val="20"/>
    </w:rPr>
  </w:style>
  <w:style w:type="paragraph" w:customStyle="1" w:styleId="Zawartotabeli">
    <w:name w:val="Zawartość tabeli"/>
    <w:basedOn w:val="Normalny"/>
    <w:rsid w:val="002D5834"/>
    <w:pPr>
      <w:suppressLineNumbers/>
    </w:pPr>
  </w:style>
  <w:style w:type="paragraph" w:customStyle="1" w:styleId="Nagwektabeli">
    <w:name w:val="Nagłówek tabeli"/>
    <w:basedOn w:val="Zawartotabeli"/>
    <w:rsid w:val="002D5834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2D5834"/>
  </w:style>
  <w:style w:type="paragraph" w:styleId="Tekstdymka">
    <w:name w:val="Balloon Text"/>
    <w:basedOn w:val="Normalny"/>
    <w:link w:val="TekstdymkaZnak"/>
    <w:rsid w:val="00666D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66DD0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F17559-A492-4CA3-B2ED-B0D586FD2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617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Państwowa Wyższa Szkoła Informatyki</vt:lpstr>
    </vt:vector>
  </TitlesOfParts>
  <Company>PWSIiP</Company>
  <LinksUpToDate>false</LinksUpToDate>
  <CharactersWithSpaces>4316</CharactersWithSpaces>
  <SharedDoc>false</SharedDoc>
  <HLinks>
    <vt:vector size="48" baseType="variant">
      <vt:variant>
        <vt:i4>5505026</vt:i4>
      </vt:variant>
      <vt:variant>
        <vt:i4>21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/dokument/16796118</vt:lpwstr>
      </vt:variant>
      <vt:variant>
        <vt:i4>6029359</vt:i4>
      </vt:variant>
      <vt:variant>
        <vt:i4>18</vt:i4>
      </vt:variant>
      <vt:variant>
        <vt:i4>0</vt:i4>
      </vt:variant>
      <vt:variant>
        <vt:i4>5</vt:i4>
      </vt:variant>
      <vt:variant>
        <vt:lpwstr>http://pwsip.edu.pl/zp/images/pliki/powyzej/2012/KZp-2730-27/KZp-2730-27-2012_zal5.doc</vt:lpwstr>
      </vt:variant>
      <vt:variant>
        <vt:lpwstr/>
      </vt:variant>
      <vt:variant>
        <vt:i4>6094895</vt:i4>
      </vt:variant>
      <vt:variant>
        <vt:i4>15</vt:i4>
      </vt:variant>
      <vt:variant>
        <vt:i4>0</vt:i4>
      </vt:variant>
      <vt:variant>
        <vt:i4>5</vt:i4>
      </vt:variant>
      <vt:variant>
        <vt:lpwstr>http://pwsip.edu.pl/zp/images/pliki/powyzej/2012/KZp-2730-27/KZp-2730-27-2012_zal4.doc</vt:lpwstr>
      </vt:variant>
      <vt:variant>
        <vt:lpwstr/>
      </vt:variant>
      <vt:variant>
        <vt:i4>7340144</vt:i4>
      </vt:variant>
      <vt:variant>
        <vt:i4>12</vt:i4>
      </vt:variant>
      <vt:variant>
        <vt:i4>0</vt:i4>
      </vt:variant>
      <vt:variant>
        <vt:i4>5</vt:i4>
      </vt:variant>
      <vt:variant>
        <vt:lpwstr>http://www.powiatlomzynski.pl/</vt:lpwstr>
      </vt:variant>
      <vt:variant>
        <vt:lpwstr/>
      </vt:variant>
      <vt:variant>
        <vt:i4>7536668</vt:i4>
      </vt:variant>
      <vt:variant>
        <vt:i4>9</vt:i4>
      </vt:variant>
      <vt:variant>
        <vt:i4>0</vt:i4>
      </vt:variant>
      <vt:variant>
        <vt:i4>5</vt:i4>
      </vt:variant>
      <vt:variant>
        <vt:lpwstr>mailto:edyta.zawojska@powiatlomzynski.pl</vt:lpwstr>
      </vt:variant>
      <vt:variant>
        <vt:lpwstr/>
      </vt:variant>
      <vt:variant>
        <vt:i4>7340144</vt:i4>
      </vt:variant>
      <vt:variant>
        <vt:i4>6</vt:i4>
      </vt:variant>
      <vt:variant>
        <vt:i4>0</vt:i4>
      </vt:variant>
      <vt:variant>
        <vt:i4>5</vt:i4>
      </vt:variant>
      <vt:variant>
        <vt:lpwstr>http://www.powiatlomzynski.pl/</vt:lpwstr>
      </vt:variant>
      <vt:variant>
        <vt:lpwstr/>
      </vt:variant>
      <vt:variant>
        <vt:i4>7340144</vt:i4>
      </vt:variant>
      <vt:variant>
        <vt:i4>3</vt:i4>
      </vt:variant>
      <vt:variant>
        <vt:i4>0</vt:i4>
      </vt:variant>
      <vt:variant>
        <vt:i4>5</vt:i4>
      </vt:variant>
      <vt:variant>
        <vt:lpwstr>http://www.powiatlomzynski.pl/</vt:lpwstr>
      </vt:variant>
      <vt:variant>
        <vt:lpwstr/>
      </vt:variant>
      <vt:variant>
        <vt:i4>7340144</vt:i4>
      </vt:variant>
      <vt:variant>
        <vt:i4>0</vt:i4>
      </vt:variant>
      <vt:variant>
        <vt:i4>0</vt:i4>
      </vt:variant>
      <vt:variant>
        <vt:i4>5</vt:i4>
      </vt:variant>
      <vt:variant>
        <vt:lpwstr>http://www.powiatlomzynski.pl/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Państwowa Wyższa Szkoła Informatyki</dc:title>
  <dc:creator>achojnowska</dc:creator>
  <cp:lastModifiedBy>Kasia</cp:lastModifiedBy>
  <cp:revision>3</cp:revision>
  <cp:lastPrinted>2017-06-01T14:05:00Z</cp:lastPrinted>
  <dcterms:created xsi:type="dcterms:W3CDTF">2017-12-15T12:30:00Z</dcterms:created>
  <dcterms:modified xsi:type="dcterms:W3CDTF">2017-12-15T12:34:00Z</dcterms:modified>
</cp:coreProperties>
</file>