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480" w:rsidRDefault="00BF3480">
      <w:pPr>
        <w:pStyle w:val="Tekstpodstawowy22"/>
        <w:pageBreakBefore/>
        <w:widowControl/>
        <w:spacing w:line="276" w:lineRule="auto"/>
        <w:ind w:left="0" w:firstLine="0"/>
        <w:jc w:val="right"/>
      </w:pPr>
      <w:r>
        <w:t>Załącznik nr 4 do SIWZ</w:t>
      </w:r>
    </w:p>
    <w:p w:rsidR="00BF3480" w:rsidRDefault="00BF3480"/>
    <w:p w:rsidR="00BF3480" w:rsidRDefault="00BF3480">
      <w:r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F3480" w:rsidRDefault="00BF3480">
      <w:pPr>
        <w:spacing w:line="400" w:lineRule="atLeast"/>
        <w:jc w:val="center"/>
        <w:rPr>
          <w:b/>
        </w:rPr>
      </w:pPr>
      <w:r>
        <w:rPr>
          <w:b/>
        </w:rPr>
        <w:t>OŚWIADCZENIE</w:t>
      </w:r>
    </w:p>
    <w:p w:rsidR="00BF3480" w:rsidRDefault="00BF3480">
      <w:pPr>
        <w:spacing w:line="40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b/>
        </w:rPr>
        <w:t xml:space="preserve">o przynależności lub braku przynależności do tej samej grupy kapitałowej, o której mowa w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 </w:t>
      </w:r>
      <w:proofErr w:type="spellStart"/>
      <w:r>
        <w:rPr>
          <w:b/>
        </w:rPr>
        <w:t>p.z.p</w:t>
      </w:r>
      <w:proofErr w:type="spellEnd"/>
      <w:r>
        <w:rPr>
          <w:b/>
        </w:rPr>
        <w:t>.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Wykonawcy: ..................................................................................................................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Wykonawcy: </w:t>
      </w:r>
      <w:r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.................................................................................................................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BF3480" w:rsidRDefault="00BF3480">
      <w:pPr>
        <w:pStyle w:val="Akapitzlist"/>
        <w:spacing w:line="400" w:lineRule="atLeast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Przystępując do udziału w postępowaniu o udzielenie zamówienia publicznego w trybie przetargu nieograniczonego na: </w:t>
      </w:r>
      <w:r>
        <w:rPr>
          <w:rFonts w:ascii="Arial" w:hAnsi="Arial" w:cs="Arial"/>
          <w:b/>
          <w:color w:val="000000"/>
        </w:rPr>
        <w:t>„</w:t>
      </w:r>
      <w:r w:rsidR="00207C7D">
        <w:rPr>
          <w:rFonts w:ascii="Arial" w:hAnsi="Arial" w:cs="Arial"/>
          <w:b/>
          <w:color w:val="000000"/>
        </w:rPr>
        <w:t>Kompleksową t</w:t>
      </w:r>
      <w:r>
        <w:rPr>
          <w:rFonts w:ascii="Arial" w:hAnsi="Arial" w:cs="Arial"/>
          <w:b/>
        </w:rPr>
        <w:t>ermomodernizację  budynku Starostwa Powiatowego w Łomży (budynek A,</w:t>
      </w:r>
      <w:r w:rsidR="00207C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 i</w:t>
      </w:r>
      <w:r w:rsidR="00207C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C) </w:t>
      </w:r>
      <w:r w:rsidR="00207C7D">
        <w:rPr>
          <w:rFonts w:ascii="Arial" w:hAnsi="Arial" w:cs="Arial"/>
          <w:b/>
        </w:rPr>
        <w:t>z wykorzystaniem OZE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>prowadzonym przez Powiat Łomżyński, informuję, że: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BF3480" w:rsidRDefault="00BF3480">
      <w:pPr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 nie należę, wraz z pozostałymi Wykonawcami, którzy złożyli ofertę w niniejszym postępowaniu,  do tej samej grupy kapitałowej, o której mowa w art. 24 ust. 1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23 ustawy Prawo zamówień publicznych, w rozumieniu ustawy z dnia 16 lutego 2007r. o ochronie konkurencji i konsumentów (Dz. U. 2017r., poz. 229)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  należę, wraz z Wykonawcą………………………………………………………………,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(nazwa Wykonawcy / Wykonawców)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który złożył ofertę w niniejszym postępowaniu, do tej samej grupy kapitałowej, o której mowa w art. 24 ust. 1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23 ustawy Prawo zamówień publicznych w rozumieniu ustawy z dnia 16 lutego 2007r. o ochronie konkurencji i konsumentów (Dz. U. 2017r., poz. 229)</w:t>
      </w:r>
    </w:p>
    <w:p w:rsidR="00BF3480" w:rsidRDefault="00BF3480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BF3480" w:rsidRDefault="00BF3480">
      <w:pPr>
        <w:rPr>
          <w:rFonts w:cs="Arial"/>
          <w:sz w:val="20"/>
        </w:rPr>
      </w:pPr>
    </w:p>
    <w:p w:rsidR="00BF3480" w:rsidRDefault="00BF3480">
      <w:pPr>
        <w:pStyle w:val="Tekstpodstawow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……………………… , dnia ……………………                                 </w:t>
      </w:r>
    </w:p>
    <w:p w:rsidR="00BF3480" w:rsidRDefault="00BF3480">
      <w:pPr>
        <w:ind w:left="3540" w:firstLine="708"/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BF3480" w:rsidRDefault="00BF3480">
      <w:pPr>
        <w:pStyle w:val="Tekstpodstawowy21"/>
        <w:spacing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>Podpis(-y) osoby (osób) wykazanej(-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 w dokumencie uprawniającym do występowania w obrocie prawnym lub posiadającej(-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)pełnomocnictwo(-a).</w:t>
      </w:r>
    </w:p>
    <w:p w:rsidR="00BF3480" w:rsidRDefault="00BF3480">
      <w:pPr>
        <w:pStyle w:val="Tekstpodstawowy21"/>
        <w:spacing w:line="240" w:lineRule="auto"/>
        <w:ind w:left="4248"/>
        <w:rPr>
          <w:rFonts w:cs="Arial"/>
          <w:sz w:val="28"/>
          <w:szCs w:val="28"/>
        </w:rPr>
      </w:pPr>
      <w:r>
        <w:rPr>
          <w:sz w:val="16"/>
          <w:szCs w:val="16"/>
        </w:rPr>
        <w:t>(Zalecany czytelny podpis(-y) lub podpis(-y) i pieczątka(-i) z imieniem i nazwiskiem)</w:t>
      </w:r>
    </w:p>
    <w:p w:rsidR="00BF3480" w:rsidRDefault="00E07252">
      <w:pPr>
        <w:rPr>
          <w:sz w:val="22"/>
          <w:szCs w:val="22"/>
        </w:rPr>
      </w:pPr>
      <w:r>
        <w:rPr>
          <w:rFonts w:cs="Arial"/>
          <w:sz w:val="28"/>
          <w:szCs w:val="28"/>
        </w:rPr>
        <w:t xml:space="preserve">                   </w:t>
      </w:r>
      <w:r w:rsidR="00BF3480">
        <w:rPr>
          <w:rFonts w:cs="Arial"/>
          <w:sz w:val="28"/>
          <w:szCs w:val="28"/>
        </w:rPr>
        <w:t xml:space="preserve">                                               </w:t>
      </w:r>
    </w:p>
    <w:p w:rsidR="00BF3480" w:rsidRDefault="00BF3480">
      <w:pPr>
        <w:numPr>
          <w:ilvl w:val="3"/>
          <w:numId w:val="13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>niepotrzebne skreślić</w:t>
      </w:r>
    </w:p>
    <w:sectPr w:rsidR="00BF3480" w:rsidSect="00CA6E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CE" w:rsidRDefault="001B5BCE">
      <w:r>
        <w:separator/>
      </w:r>
    </w:p>
  </w:endnote>
  <w:endnote w:type="continuationSeparator" w:id="0">
    <w:p w:rsidR="001B5BCE" w:rsidRDefault="001B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ED31A3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26.7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1D070C" w:rsidRDefault="00ED3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D070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67FD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1D070C">
      <w:rPr>
        <w:rFonts w:ascii="Arial" w:hAnsi="Arial" w:cs="Arial"/>
        <w:sz w:val="22"/>
        <w:szCs w:val="22"/>
      </w:rPr>
      <w:t xml:space="preserve">Znak sprawy: </w:t>
    </w:r>
    <w:r w:rsidR="00D67FDC">
      <w:rPr>
        <w:rFonts w:ascii="Arial" w:hAnsi="Arial" w:cs="Arial"/>
        <w:sz w:val="22"/>
        <w:szCs w:val="22"/>
      </w:rPr>
      <w:t>ORiK.272.1.2018</w:t>
    </w:r>
  </w:p>
  <w:p w:rsidR="001D070C" w:rsidRDefault="001D07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CE" w:rsidRDefault="001B5BCE">
      <w:r>
        <w:separator/>
      </w:r>
    </w:p>
  </w:footnote>
  <w:footnote w:type="continuationSeparator" w:id="0">
    <w:p w:rsidR="001B5BCE" w:rsidRDefault="001B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D67FDC">
    <w:pPr>
      <w:pStyle w:val="Nagwek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-58420</wp:posOffset>
          </wp:positionV>
          <wp:extent cx="5939790" cy="514350"/>
          <wp:effectExtent l="19050" t="0" r="381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070C" w:rsidRDefault="001D0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pStyle w:val="Nagwek2"/>
      <w:lvlText w:val="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tarSymbol" w:hAnsi="StarSymbol" w:cs="Star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94F2771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</w:abstractNum>
  <w:abstractNum w:abstractNumId="6">
    <w:nsid w:val="00000007"/>
    <w:multiLevelType w:val="singleLevel"/>
    <w:tmpl w:val="4594BE5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trike/>
        <w:color w:val="00000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cs="Arial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0000009"/>
    <w:multiLevelType w:val="singleLevel"/>
    <w:tmpl w:val="543E50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  <w:lang w:val="pl-P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sz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  <w:shd w:val="clear" w:color="auto" w:fill="FFFFFF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" w:hAnsi="Arial" w:cs="Arial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19">
    <w:nsid w:val="00000014"/>
    <w:multiLevelType w:val="singleLevel"/>
    <w:tmpl w:val="66CE6264"/>
    <w:name w:val="WW8Num20"/>
    <w:lvl w:ilvl="0">
      <w:start w:val="1"/>
      <w:numFmt w:val="decimal"/>
      <w:lvlText w:val="9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851" w:hanging="851"/>
      </w:pPr>
      <w:rPr>
        <w:rFonts w:ascii="Arial" w:hAnsi="Arial" w:cs="Aria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3.%1."/>
      <w:lvlJc w:val="left"/>
      <w:pPr>
        <w:tabs>
          <w:tab w:val="num" w:pos="1211"/>
        </w:tabs>
        <w:ind w:left="1211" w:hanging="851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cs="Arial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sz w:val="22"/>
        <w:szCs w:val="22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color w:val="000000"/>
        <w:sz w:val="22"/>
        <w:szCs w:val="22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color w:val="000000"/>
        <w:sz w:val="22"/>
        <w:szCs w:val="22"/>
      </w:r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sz w:val="22"/>
        <w:szCs w:val="22"/>
      </w:r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decimal"/>
      <w:lvlText w:val="2.%1"/>
      <w:lvlJc w:val="left"/>
      <w:pPr>
        <w:tabs>
          <w:tab w:val="num" w:pos="709"/>
        </w:tabs>
        <w:ind w:left="386" w:firstLine="68"/>
      </w:pPr>
      <w:rPr>
        <w:rFonts w:ascii="Arial" w:hAnsi="Arial" w:cs="Arial"/>
        <w:color w:val="000000"/>
        <w:sz w:val="22"/>
        <w:szCs w:val="22"/>
      </w:rPr>
    </w:lvl>
  </w:abstractNum>
  <w:abstractNum w:abstractNumId="37">
    <w:nsid w:val="00000026"/>
    <w:multiLevelType w:val="singleLevel"/>
    <w:tmpl w:val="00000026"/>
    <w:name w:val="WW8Num39"/>
    <w:lvl w:ilvl="0">
      <w:start w:val="1"/>
      <w:numFmt w:val="decimal"/>
      <w:lvlText w:val="10.4.%1."/>
      <w:lvlJc w:val="left"/>
      <w:pPr>
        <w:tabs>
          <w:tab w:val="num" w:pos="1211"/>
        </w:tabs>
        <w:ind w:left="1211" w:hanging="851"/>
      </w:pPr>
      <w:rPr>
        <w:rFonts w:ascii="Arial" w:hAnsi="Arial" w:cs="Arial"/>
        <w:color w:val="000000"/>
        <w:sz w:val="22"/>
        <w:szCs w:val="22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Arial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40">
    <w:nsid w:val="00000029"/>
    <w:multiLevelType w:val="multilevel"/>
    <w:tmpl w:val="2DE8706A"/>
    <w:name w:val="WW8Num42"/>
    <w:lvl w:ilvl="0">
      <w:start w:val="1"/>
      <w:numFmt w:val="decimal"/>
      <w:lvlText w:val="2.%1"/>
      <w:lvlJc w:val="left"/>
      <w:pPr>
        <w:tabs>
          <w:tab w:val="num" w:pos="-68"/>
        </w:tabs>
        <w:ind w:left="68" w:firstLine="68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</w:abstractNum>
  <w:abstractNum w:abstractNumId="42">
    <w:nsid w:val="0000002B"/>
    <w:multiLevelType w:val="singleLevel"/>
    <w:tmpl w:val="1A54795E"/>
    <w:name w:val="WW8Num44"/>
    <w:lvl w:ilvl="0">
      <w:start w:val="1"/>
      <w:numFmt w:val="lowerLetter"/>
      <w:lvlText w:val="%1)"/>
      <w:lvlJc w:val="left"/>
      <w:pPr>
        <w:tabs>
          <w:tab w:val="num" w:pos="709"/>
        </w:tabs>
        <w:ind w:left="90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43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4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45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7">
    <w:nsid w:val="00000030"/>
    <w:multiLevelType w:val="multi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singleLevel"/>
    <w:tmpl w:val="000000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/>
        <w:sz w:val="22"/>
        <w:szCs w:val="22"/>
      </w:rPr>
    </w:lvl>
  </w:abstractNum>
  <w:abstractNum w:abstractNumId="49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/>
        <w:b/>
        <w:bCs/>
        <w:iCs/>
        <w:color w:val="00000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09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00000033"/>
    <w:multiLevelType w:val="singleLevel"/>
    <w:tmpl w:val="497212FE"/>
    <w:name w:val="WW8Num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i/>
        <w:sz w:val="18"/>
        <w:szCs w:val="22"/>
        <w:vertAlign w:val="baseline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</w:abstractNum>
  <w:abstractNum w:abstractNumId="53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7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55">
    <w:nsid w:val="00000038"/>
    <w:multiLevelType w:val="singleLevel"/>
    <w:tmpl w:val="00000038"/>
    <w:name w:val="WW8Num58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 w:hint="default"/>
      </w:rPr>
    </w:lvl>
  </w:abstractNum>
  <w:abstractNum w:abstractNumId="56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58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59">
    <w:nsid w:val="0000003C"/>
    <w:multiLevelType w:val="singleLevel"/>
    <w:tmpl w:val="B1080640"/>
    <w:name w:val="WW8Num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60">
    <w:nsid w:val="0000003D"/>
    <w:multiLevelType w:val="multilevel"/>
    <w:tmpl w:val="0000003D"/>
    <w:name w:val="WW8Num6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1">
    <w:nsid w:val="0000003E"/>
    <w:multiLevelType w:val="singleLevel"/>
    <w:tmpl w:val="1BE475BE"/>
    <w:name w:val="WW8Num64"/>
    <w:lvl w:ilvl="0">
      <w:start w:val="1"/>
      <w:numFmt w:val="decimal"/>
      <w:lvlText w:val="1.%1"/>
      <w:lvlJc w:val="left"/>
      <w:pPr>
        <w:tabs>
          <w:tab w:val="num" w:pos="709"/>
        </w:tabs>
        <w:ind w:left="386" w:firstLine="68"/>
      </w:pPr>
      <w:rPr>
        <w:rFonts w:ascii="Arial" w:hAnsi="Arial" w:cs="Arial"/>
        <w:b/>
        <w:bCs/>
        <w:sz w:val="22"/>
        <w:szCs w:val="22"/>
      </w:rPr>
    </w:lvl>
  </w:abstractNum>
  <w:abstractNum w:abstractNumId="62">
    <w:nsid w:val="0000003F"/>
    <w:multiLevelType w:val="singleLevel"/>
    <w:tmpl w:val="0000003F"/>
    <w:name w:val="WW8Num65"/>
    <w:lvl w:ilvl="0">
      <w:start w:val="1"/>
      <w:numFmt w:val="decimal"/>
      <w:lvlText w:val="2.%1."/>
      <w:lvlJc w:val="left"/>
      <w:pPr>
        <w:tabs>
          <w:tab w:val="num" w:pos="1211"/>
        </w:tabs>
        <w:ind w:left="1211" w:hanging="851"/>
      </w:pPr>
      <w:rPr>
        <w:rFonts w:hint="default"/>
        <w:i w:val="0"/>
        <w:color w:val="auto"/>
      </w:rPr>
    </w:lvl>
  </w:abstractNum>
  <w:abstractNum w:abstractNumId="63">
    <w:nsid w:val="00000040"/>
    <w:multiLevelType w:val="multilevel"/>
    <w:tmpl w:val="00000040"/>
    <w:name w:val="WW8Num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 w:val="22"/>
        <w:szCs w:val="22"/>
      </w:rPr>
    </w:lvl>
  </w:abstractNum>
  <w:abstractNum w:abstractNumId="64">
    <w:nsid w:val="00000041"/>
    <w:multiLevelType w:val="single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" w:hAnsi="Arial" w:cs="Arial"/>
        <w:sz w:val="22"/>
        <w:szCs w:val="22"/>
      </w:rPr>
    </w:lvl>
  </w:abstractNum>
  <w:abstractNum w:abstractNumId="65">
    <w:nsid w:val="00000042"/>
    <w:multiLevelType w:val="singleLevel"/>
    <w:tmpl w:val="00000042"/>
    <w:name w:val="WW8Num68"/>
    <w:lvl w:ilvl="0">
      <w:start w:val="1"/>
      <w:numFmt w:val="decimal"/>
      <w:lvlText w:val="10.%1."/>
      <w:lvlJc w:val="left"/>
      <w:pPr>
        <w:tabs>
          <w:tab w:val="num" w:pos="1211"/>
        </w:tabs>
        <w:ind w:left="1211" w:hanging="851"/>
      </w:pPr>
      <w:rPr>
        <w:rFonts w:hint="default"/>
        <w:b w:val="0"/>
        <w:bCs/>
      </w:rPr>
    </w:lvl>
  </w:abstractNum>
  <w:abstractNum w:abstractNumId="66">
    <w:nsid w:val="00000043"/>
    <w:multiLevelType w:val="single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67">
    <w:nsid w:val="00000044"/>
    <w:multiLevelType w:val="multi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00000045"/>
    <w:multiLevelType w:val="singleLevel"/>
    <w:tmpl w:val="57583D54"/>
    <w:name w:val="WW8Num71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69">
    <w:nsid w:val="00000046"/>
    <w:multiLevelType w:val="multilevel"/>
    <w:tmpl w:val="00000046"/>
    <w:name w:val="WW8Num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Arial"/>
      </w:rPr>
    </w:lvl>
    <w:lvl w:ilvl="1">
      <w:start w:val="1"/>
      <w:numFmt w:val="decimal"/>
      <w:lvlText w:val="7.%2."/>
      <w:lvlJc w:val="left"/>
      <w:pPr>
        <w:tabs>
          <w:tab w:val="num" w:pos="851"/>
        </w:tabs>
        <w:ind w:left="851" w:hanging="851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7"/>
    <w:multiLevelType w:val="multi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Cs/>
        <w:color w:val="000000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%7)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8"/>
    <w:multiLevelType w:val="singleLevel"/>
    <w:tmpl w:val="D80CE022"/>
    <w:name w:val="WW8Num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sz w:val="22"/>
        <w:szCs w:val="22"/>
      </w:rPr>
    </w:lvl>
  </w:abstractNum>
  <w:abstractNum w:abstractNumId="72">
    <w:nsid w:val="00000049"/>
    <w:multiLevelType w:val="multi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0000004A"/>
    <w:multiLevelType w:val="singleLevel"/>
    <w:tmpl w:val="0000004A"/>
    <w:name w:val="WW8Num76"/>
    <w:lvl w:ilvl="0">
      <w:start w:val="1"/>
      <w:numFmt w:val="decimal"/>
      <w:pStyle w:val="PUNKT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74">
    <w:nsid w:val="0000004B"/>
    <w:multiLevelType w:val="singleLevel"/>
    <w:tmpl w:val="0000004B"/>
    <w:name w:val="WW8Num77"/>
    <w:lvl w:ilvl="0">
      <w:start w:val="1"/>
      <w:numFmt w:val="decimal"/>
      <w:lvlText w:val="3.2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75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000004D"/>
    <w:multiLevelType w:val="multilevel"/>
    <w:tmpl w:val="0000004D"/>
    <w:name w:val="WW8Num7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000004E"/>
    <w:multiLevelType w:val="multilevel"/>
    <w:tmpl w:val="0000004E"/>
    <w:name w:val="WW8Num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1127B1"/>
    <w:multiLevelType w:val="hybridMultilevel"/>
    <w:tmpl w:val="4F0CD1A4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9A43896"/>
    <w:multiLevelType w:val="hybridMultilevel"/>
    <w:tmpl w:val="0E30B2F8"/>
    <w:name w:val="WW8Num712"/>
    <w:lvl w:ilvl="0" w:tplc="94F2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83578FC"/>
    <w:multiLevelType w:val="hybridMultilevel"/>
    <w:tmpl w:val="4F0CD1A4"/>
    <w:name w:val="WW8Num710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4B519D5"/>
    <w:multiLevelType w:val="multilevel"/>
    <w:tmpl w:val="0E30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78B3F20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83">
    <w:nsid w:val="61F0778E"/>
    <w:multiLevelType w:val="hybridMultilevel"/>
    <w:tmpl w:val="4F0CD1A4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E9813D7"/>
    <w:multiLevelType w:val="hybridMultilevel"/>
    <w:tmpl w:val="880EEFF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5">
    <w:nsid w:val="78285E7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tarSymbol" w:hAnsi="StarSymbol" w:cs="Star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73410D"/>
    <w:multiLevelType w:val="hybridMultilevel"/>
    <w:tmpl w:val="ACAE1074"/>
    <w:name w:val="WW8Num7122"/>
    <w:lvl w:ilvl="0" w:tplc="76647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84"/>
  </w:num>
  <w:num w:numId="79">
    <w:abstractNumId w:val="80"/>
  </w:num>
  <w:num w:numId="80">
    <w:abstractNumId w:val="79"/>
  </w:num>
  <w:num w:numId="81">
    <w:abstractNumId w:val="81"/>
  </w:num>
  <w:num w:numId="82">
    <w:abstractNumId w:val="86"/>
  </w:num>
  <w:num w:numId="83">
    <w:abstractNumId w:val="85"/>
  </w:num>
  <w:num w:numId="84">
    <w:abstractNumId w:val="82"/>
  </w:num>
  <w:num w:numId="85">
    <w:abstractNumId w:val="83"/>
  </w:num>
  <w:num w:numId="86">
    <w:abstractNumId w:val="7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3480"/>
    <w:rsid w:val="000537F3"/>
    <w:rsid w:val="000B48F5"/>
    <w:rsid w:val="000C29E9"/>
    <w:rsid w:val="0018567E"/>
    <w:rsid w:val="001B5BCE"/>
    <w:rsid w:val="001D070C"/>
    <w:rsid w:val="00207C7D"/>
    <w:rsid w:val="00221007"/>
    <w:rsid w:val="00256CBC"/>
    <w:rsid w:val="002D439F"/>
    <w:rsid w:val="002D777D"/>
    <w:rsid w:val="00477169"/>
    <w:rsid w:val="00480828"/>
    <w:rsid w:val="004A2D85"/>
    <w:rsid w:val="004C1CD7"/>
    <w:rsid w:val="00592519"/>
    <w:rsid w:val="0059463B"/>
    <w:rsid w:val="00596EBE"/>
    <w:rsid w:val="005A554E"/>
    <w:rsid w:val="005B7E4A"/>
    <w:rsid w:val="00666DD0"/>
    <w:rsid w:val="006B5CB7"/>
    <w:rsid w:val="00713A7D"/>
    <w:rsid w:val="007272CB"/>
    <w:rsid w:val="00861536"/>
    <w:rsid w:val="008D7D16"/>
    <w:rsid w:val="00935E29"/>
    <w:rsid w:val="009B7518"/>
    <w:rsid w:val="00A94DF7"/>
    <w:rsid w:val="00B26ECB"/>
    <w:rsid w:val="00B84F88"/>
    <w:rsid w:val="00B95407"/>
    <w:rsid w:val="00BB31A9"/>
    <w:rsid w:val="00BF3480"/>
    <w:rsid w:val="00C037FD"/>
    <w:rsid w:val="00CA6EE3"/>
    <w:rsid w:val="00CC4966"/>
    <w:rsid w:val="00D67FDC"/>
    <w:rsid w:val="00E025C0"/>
    <w:rsid w:val="00E07252"/>
    <w:rsid w:val="00E655BF"/>
    <w:rsid w:val="00E80CBB"/>
    <w:rsid w:val="00E94CF3"/>
    <w:rsid w:val="00ED31A3"/>
    <w:rsid w:val="00F120A5"/>
    <w:rsid w:val="00F50520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6EE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A6EE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A6EE3"/>
    <w:pPr>
      <w:keepNext/>
      <w:numPr>
        <w:ilvl w:val="1"/>
        <w:numId w:val="1"/>
      </w:numPr>
      <w:autoSpaceDE w:val="0"/>
      <w:spacing w:before="90" w:after="240" w:line="276" w:lineRule="auto"/>
      <w:ind w:left="0" w:right="-23" w:firstLine="0"/>
      <w:jc w:val="both"/>
      <w:outlineLvl w:val="1"/>
    </w:pPr>
    <w:rPr>
      <w:b/>
      <w:caps/>
      <w:w w:val="89"/>
      <w:sz w:val="27"/>
      <w:szCs w:val="20"/>
    </w:rPr>
  </w:style>
  <w:style w:type="paragraph" w:styleId="Nagwek5">
    <w:name w:val="heading 5"/>
    <w:basedOn w:val="Normalny"/>
    <w:next w:val="Normalny"/>
    <w:qFormat/>
    <w:rsid w:val="00CA6E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CA6E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6EE3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z1">
    <w:name w:val="WW8Num1z1"/>
    <w:rsid w:val="00CA6EE3"/>
    <w:rPr>
      <w:rFonts w:cs="Times New Roman" w:hint="default"/>
    </w:rPr>
  </w:style>
  <w:style w:type="character" w:customStyle="1" w:styleId="WW8Num1z2">
    <w:name w:val="WW8Num1z2"/>
    <w:rsid w:val="00CA6EE3"/>
  </w:style>
  <w:style w:type="character" w:customStyle="1" w:styleId="WW8Num1z3">
    <w:name w:val="WW8Num1z3"/>
    <w:rsid w:val="00CA6EE3"/>
  </w:style>
  <w:style w:type="character" w:customStyle="1" w:styleId="WW8Num1z4">
    <w:name w:val="WW8Num1z4"/>
    <w:rsid w:val="00CA6EE3"/>
  </w:style>
  <w:style w:type="character" w:customStyle="1" w:styleId="WW8Num1z5">
    <w:name w:val="WW8Num1z5"/>
    <w:rsid w:val="00CA6EE3"/>
  </w:style>
  <w:style w:type="character" w:customStyle="1" w:styleId="WW8Num1z6">
    <w:name w:val="WW8Num1z6"/>
    <w:rsid w:val="00CA6EE3"/>
  </w:style>
  <w:style w:type="character" w:customStyle="1" w:styleId="WW8Num1z7">
    <w:name w:val="WW8Num1z7"/>
    <w:rsid w:val="00CA6EE3"/>
  </w:style>
  <w:style w:type="character" w:customStyle="1" w:styleId="WW8Num1z8">
    <w:name w:val="WW8Num1z8"/>
    <w:rsid w:val="00CA6EE3"/>
  </w:style>
  <w:style w:type="character" w:customStyle="1" w:styleId="WW8Num2z0">
    <w:name w:val="WW8Num2z0"/>
    <w:rsid w:val="00CA6EE3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CA6EE3"/>
    <w:rPr>
      <w:rFonts w:ascii="Arial" w:hAnsi="Arial" w:cs="Arial" w:hint="default"/>
      <w:color w:val="auto"/>
    </w:rPr>
  </w:style>
  <w:style w:type="character" w:customStyle="1" w:styleId="WW8Num3z1">
    <w:name w:val="WW8Num3z1"/>
    <w:rsid w:val="00CA6EE3"/>
    <w:rPr>
      <w:rFonts w:ascii="Arial" w:hAnsi="Arial" w:cs="Arial" w:hint="default"/>
      <w:b w:val="0"/>
    </w:rPr>
  </w:style>
  <w:style w:type="character" w:customStyle="1" w:styleId="WW8Num3z2">
    <w:name w:val="WW8Num3z2"/>
    <w:rsid w:val="00CA6EE3"/>
    <w:rPr>
      <w:rFonts w:ascii="Symbol" w:hAnsi="Symbol" w:cs="Symbol" w:hint="default"/>
      <w:color w:val="auto"/>
    </w:rPr>
  </w:style>
  <w:style w:type="character" w:customStyle="1" w:styleId="WW8Num3z3">
    <w:name w:val="WW8Num3z3"/>
    <w:rsid w:val="00CA6EE3"/>
  </w:style>
  <w:style w:type="character" w:customStyle="1" w:styleId="WW8Num3z4">
    <w:name w:val="WW8Num3z4"/>
    <w:rsid w:val="00CA6EE3"/>
  </w:style>
  <w:style w:type="character" w:customStyle="1" w:styleId="WW8Num3z5">
    <w:name w:val="WW8Num3z5"/>
    <w:rsid w:val="00CA6EE3"/>
  </w:style>
  <w:style w:type="character" w:customStyle="1" w:styleId="WW8Num3z6">
    <w:name w:val="WW8Num3z6"/>
    <w:rsid w:val="00CA6EE3"/>
  </w:style>
  <w:style w:type="character" w:customStyle="1" w:styleId="WW8Num3z7">
    <w:name w:val="WW8Num3z7"/>
    <w:rsid w:val="00CA6EE3"/>
  </w:style>
  <w:style w:type="character" w:customStyle="1" w:styleId="WW8Num3z8">
    <w:name w:val="WW8Num3z8"/>
    <w:rsid w:val="00CA6EE3"/>
  </w:style>
  <w:style w:type="character" w:customStyle="1" w:styleId="WW8Num4z0">
    <w:name w:val="WW8Num4z0"/>
    <w:rsid w:val="00CA6EE3"/>
    <w:rPr>
      <w:rFonts w:ascii="Arial" w:hAnsi="Arial" w:cs="Arial" w:hint="default"/>
      <w:b w:val="0"/>
      <w:bCs/>
      <w:color w:val="000000"/>
      <w:sz w:val="23"/>
      <w:szCs w:val="23"/>
    </w:rPr>
  </w:style>
  <w:style w:type="character" w:customStyle="1" w:styleId="WW8Num4z1">
    <w:name w:val="WW8Num4z1"/>
    <w:rsid w:val="00CA6EE3"/>
    <w:rPr>
      <w:rFonts w:hint="default"/>
      <w:color w:val="auto"/>
    </w:rPr>
  </w:style>
  <w:style w:type="character" w:customStyle="1" w:styleId="WW8Num4z2">
    <w:name w:val="WW8Num4z2"/>
    <w:rsid w:val="00CA6EE3"/>
    <w:rPr>
      <w:rFonts w:ascii="Arial" w:hAnsi="Arial" w:cs="Arial" w:hint="default"/>
      <w:b/>
    </w:rPr>
  </w:style>
  <w:style w:type="character" w:customStyle="1" w:styleId="WW8Num4z3">
    <w:name w:val="WW8Num4z3"/>
    <w:rsid w:val="00CA6EE3"/>
  </w:style>
  <w:style w:type="character" w:customStyle="1" w:styleId="WW8Num4z4">
    <w:name w:val="WW8Num4z4"/>
    <w:rsid w:val="00CA6EE3"/>
  </w:style>
  <w:style w:type="character" w:customStyle="1" w:styleId="WW8Num4z5">
    <w:name w:val="WW8Num4z5"/>
    <w:rsid w:val="00CA6EE3"/>
  </w:style>
  <w:style w:type="character" w:customStyle="1" w:styleId="WW8Num4z6">
    <w:name w:val="WW8Num4z6"/>
    <w:rsid w:val="00CA6EE3"/>
  </w:style>
  <w:style w:type="character" w:customStyle="1" w:styleId="WW8Num4z7">
    <w:name w:val="WW8Num4z7"/>
    <w:rsid w:val="00CA6EE3"/>
  </w:style>
  <w:style w:type="character" w:customStyle="1" w:styleId="WW8Num4z8">
    <w:name w:val="WW8Num4z8"/>
    <w:rsid w:val="00CA6EE3"/>
  </w:style>
  <w:style w:type="character" w:customStyle="1" w:styleId="WW8Num5z0">
    <w:name w:val="WW8Num5z0"/>
    <w:rsid w:val="00CA6EE3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5z2">
    <w:name w:val="WW8Num5z2"/>
    <w:rsid w:val="00CA6EE3"/>
    <w:rPr>
      <w:rFonts w:ascii="StarSymbol" w:hAnsi="StarSymbol" w:cs="StarSymbol"/>
      <w:b/>
      <w:bCs/>
    </w:rPr>
  </w:style>
  <w:style w:type="character" w:customStyle="1" w:styleId="WW8Num5z3">
    <w:name w:val="WW8Num5z3"/>
    <w:rsid w:val="00CA6EE3"/>
    <w:rPr>
      <w:rFonts w:ascii="Wingdings" w:hAnsi="Wingdings" w:cs="Wingdings"/>
      <w:sz w:val="18"/>
      <w:szCs w:val="18"/>
    </w:rPr>
  </w:style>
  <w:style w:type="character" w:customStyle="1" w:styleId="WW8Num5z4">
    <w:name w:val="WW8Num5z4"/>
    <w:rsid w:val="00CA6EE3"/>
  </w:style>
  <w:style w:type="character" w:customStyle="1" w:styleId="WW8Num5z5">
    <w:name w:val="WW8Num5z5"/>
    <w:rsid w:val="00CA6EE3"/>
  </w:style>
  <w:style w:type="character" w:customStyle="1" w:styleId="WW8Num5z6">
    <w:name w:val="WW8Num5z6"/>
    <w:rsid w:val="00CA6EE3"/>
  </w:style>
  <w:style w:type="character" w:customStyle="1" w:styleId="WW8Num5z7">
    <w:name w:val="WW8Num5z7"/>
    <w:rsid w:val="00CA6EE3"/>
  </w:style>
  <w:style w:type="character" w:customStyle="1" w:styleId="WW8Num5z8">
    <w:name w:val="WW8Num5z8"/>
    <w:rsid w:val="00CA6EE3"/>
  </w:style>
  <w:style w:type="character" w:customStyle="1" w:styleId="WW8Num6z0">
    <w:name w:val="WW8Num6z0"/>
    <w:rsid w:val="00CA6EE3"/>
    <w:rPr>
      <w:rFonts w:ascii="Arial" w:eastAsia="Calibri" w:hAnsi="Arial" w:cs="Arial" w:hint="default"/>
      <w:b/>
      <w:bCs/>
      <w:i/>
      <w:iCs/>
      <w:color w:val="000000"/>
      <w:sz w:val="20"/>
      <w:szCs w:val="20"/>
    </w:rPr>
  </w:style>
  <w:style w:type="character" w:customStyle="1" w:styleId="WW8Num7z0">
    <w:name w:val="WW8Num7z0"/>
    <w:rsid w:val="00CA6EE3"/>
    <w:rPr>
      <w:rFonts w:ascii="Arial" w:hAnsi="Arial" w:cs="Arial" w:hint="default"/>
      <w:strike/>
      <w:color w:val="000000"/>
    </w:rPr>
  </w:style>
  <w:style w:type="character" w:customStyle="1" w:styleId="WW8Num8z0">
    <w:name w:val="WW8Num8z0"/>
    <w:rsid w:val="00CA6EE3"/>
    <w:rPr>
      <w:rFonts w:ascii="Arial" w:hAnsi="Arial" w:cs="Arial"/>
      <w:b w:val="0"/>
      <w:bCs w:val="0"/>
      <w:i w:val="0"/>
      <w:iCs w:val="0"/>
    </w:rPr>
  </w:style>
  <w:style w:type="character" w:customStyle="1" w:styleId="WW8Num8z1">
    <w:name w:val="WW8Num8z1"/>
    <w:rsid w:val="00CA6EE3"/>
    <w:rPr>
      <w:rFonts w:ascii="Arial" w:hAnsi="Arial" w:cs="Arial"/>
      <w:b w:val="0"/>
      <w:bCs w:val="0"/>
      <w:sz w:val="22"/>
      <w:szCs w:val="22"/>
    </w:rPr>
  </w:style>
  <w:style w:type="character" w:customStyle="1" w:styleId="WW8Num8z2">
    <w:name w:val="WW8Num8z2"/>
    <w:rsid w:val="00CA6EE3"/>
  </w:style>
  <w:style w:type="character" w:customStyle="1" w:styleId="WW8Num8z3">
    <w:name w:val="WW8Num8z3"/>
    <w:rsid w:val="00CA6EE3"/>
  </w:style>
  <w:style w:type="character" w:customStyle="1" w:styleId="WW8Num8z4">
    <w:name w:val="WW8Num8z4"/>
    <w:rsid w:val="00CA6EE3"/>
  </w:style>
  <w:style w:type="character" w:customStyle="1" w:styleId="WW8Num8z5">
    <w:name w:val="WW8Num8z5"/>
    <w:rsid w:val="00CA6EE3"/>
  </w:style>
  <w:style w:type="character" w:customStyle="1" w:styleId="WW8Num8z6">
    <w:name w:val="WW8Num8z6"/>
    <w:rsid w:val="00CA6EE3"/>
  </w:style>
  <w:style w:type="character" w:customStyle="1" w:styleId="WW8Num8z7">
    <w:name w:val="WW8Num8z7"/>
    <w:rsid w:val="00CA6EE3"/>
  </w:style>
  <w:style w:type="character" w:customStyle="1" w:styleId="WW8Num8z8">
    <w:name w:val="WW8Num8z8"/>
    <w:rsid w:val="00CA6EE3"/>
  </w:style>
  <w:style w:type="character" w:customStyle="1" w:styleId="WW8Num9z0">
    <w:name w:val="WW8Num9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10z0">
    <w:name w:val="WW8Num10z0"/>
    <w:rsid w:val="00CA6EE3"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8Num11z0">
    <w:name w:val="WW8Num11z0"/>
    <w:rsid w:val="00CA6E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6EE3"/>
    <w:rPr>
      <w:rFonts w:ascii="Symbol" w:hAnsi="Symbol" w:cs="Symbol"/>
      <w:sz w:val="18"/>
    </w:rPr>
  </w:style>
  <w:style w:type="character" w:customStyle="1" w:styleId="WW8Num12z0">
    <w:name w:val="WW8Num12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13z0">
    <w:name w:val="WW8Num13z0"/>
    <w:rsid w:val="00CA6EE3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WW8Num13z3">
    <w:name w:val="WW8Num13z3"/>
    <w:rsid w:val="00CA6EE3"/>
  </w:style>
  <w:style w:type="character" w:customStyle="1" w:styleId="WW8Num13z5">
    <w:name w:val="WW8Num13z5"/>
    <w:rsid w:val="00CA6EE3"/>
  </w:style>
  <w:style w:type="character" w:customStyle="1" w:styleId="WW8Num13z6">
    <w:name w:val="WW8Num13z6"/>
    <w:rsid w:val="00CA6EE3"/>
  </w:style>
  <w:style w:type="character" w:customStyle="1" w:styleId="WW8Num13z7">
    <w:name w:val="WW8Num13z7"/>
    <w:rsid w:val="00CA6EE3"/>
  </w:style>
  <w:style w:type="character" w:customStyle="1" w:styleId="WW8Num13z8">
    <w:name w:val="WW8Num13z8"/>
    <w:rsid w:val="00CA6EE3"/>
  </w:style>
  <w:style w:type="character" w:customStyle="1" w:styleId="WW8Num14z0">
    <w:name w:val="WW8Num14z0"/>
    <w:rsid w:val="00CA6EE3"/>
    <w:rPr>
      <w:rFonts w:ascii="Arial" w:hAnsi="Arial" w:cs="Arial"/>
      <w:b w:val="0"/>
      <w:color w:val="000000"/>
      <w:sz w:val="22"/>
      <w:szCs w:val="22"/>
      <w:shd w:val="clear" w:color="auto" w:fill="FFFFFF"/>
    </w:rPr>
  </w:style>
  <w:style w:type="character" w:customStyle="1" w:styleId="WW8Num15z0">
    <w:name w:val="WW8Num15z0"/>
    <w:rsid w:val="00CA6EE3"/>
    <w:rPr>
      <w:rFonts w:ascii="Arial" w:hAnsi="Arial" w:cs="Arial" w:hint="default"/>
      <w:b w:val="0"/>
      <w:i w:val="0"/>
      <w:iCs w:val="0"/>
      <w:sz w:val="22"/>
      <w:szCs w:val="22"/>
    </w:rPr>
  </w:style>
  <w:style w:type="character" w:customStyle="1" w:styleId="WW8Num16z0">
    <w:name w:val="WW8Num16z0"/>
    <w:rsid w:val="00CA6EE3"/>
    <w:rPr>
      <w:rFonts w:ascii="Arial" w:eastAsia="TimesNewRoman" w:hAnsi="Arial" w:cs="Arial"/>
      <w:color w:val="000000"/>
      <w:sz w:val="22"/>
      <w:szCs w:val="22"/>
    </w:rPr>
  </w:style>
  <w:style w:type="character" w:customStyle="1" w:styleId="WW8Num16z1">
    <w:name w:val="WW8Num16z1"/>
    <w:rsid w:val="00CA6EE3"/>
  </w:style>
  <w:style w:type="character" w:customStyle="1" w:styleId="WW8Num16z2">
    <w:name w:val="WW8Num16z2"/>
    <w:rsid w:val="00CA6EE3"/>
  </w:style>
  <w:style w:type="character" w:customStyle="1" w:styleId="WW8Num16z3">
    <w:name w:val="WW8Num16z3"/>
    <w:rsid w:val="00CA6EE3"/>
  </w:style>
  <w:style w:type="character" w:customStyle="1" w:styleId="WW8Num16z4">
    <w:name w:val="WW8Num16z4"/>
    <w:rsid w:val="00CA6EE3"/>
  </w:style>
  <w:style w:type="character" w:customStyle="1" w:styleId="WW8Num16z5">
    <w:name w:val="WW8Num16z5"/>
    <w:rsid w:val="00CA6EE3"/>
  </w:style>
  <w:style w:type="character" w:customStyle="1" w:styleId="WW8Num16z6">
    <w:name w:val="WW8Num16z6"/>
    <w:rsid w:val="00CA6EE3"/>
  </w:style>
  <w:style w:type="character" w:customStyle="1" w:styleId="WW8Num16z7">
    <w:name w:val="WW8Num16z7"/>
    <w:rsid w:val="00CA6EE3"/>
  </w:style>
  <w:style w:type="character" w:customStyle="1" w:styleId="WW8Num16z8">
    <w:name w:val="WW8Num16z8"/>
    <w:rsid w:val="00CA6EE3"/>
  </w:style>
  <w:style w:type="character" w:customStyle="1" w:styleId="WW8Num17z0">
    <w:name w:val="WW8Num17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18z0">
    <w:name w:val="WW8Num18z0"/>
    <w:rsid w:val="00CA6EE3"/>
    <w:rPr>
      <w:rFonts w:hint="default"/>
      <w:i w:val="0"/>
    </w:rPr>
  </w:style>
  <w:style w:type="character" w:customStyle="1" w:styleId="WW8Num18z1">
    <w:name w:val="WW8Num18z1"/>
    <w:rsid w:val="00CA6EE3"/>
    <w:rPr>
      <w:rFonts w:hint="default"/>
    </w:rPr>
  </w:style>
  <w:style w:type="character" w:customStyle="1" w:styleId="WW8Num18z2">
    <w:name w:val="WW8Num18z2"/>
    <w:rsid w:val="00CA6EE3"/>
    <w:rPr>
      <w:rFonts w:ascii="Symbol" w:hAnsi="Symbol" w:cs="Symbol" w:hint="default"/>
      <w:sz w:val="22"/>
      <w:szCs w:val="22"/>
    </w:rPr>
  </w:style>
  <w:style w:type="character" w:customStyle="1" w:styleId="WW8Num18z3">
    <w:name w:val="WW8Num18z3"/>
    <w:rsid w:val="00CA6EE3"/>
  </w:style>
  <w:style w:type="character" w:customStyle="1" w:styleId="WW8Num18z4">
    <w:name w:val="WW8Num18z4"/>
    <w:rsid w:val="00CA6EE3"/>
  </w:style>
  <w:style w:type="character" w:customStyle="1" w:styleId="WW8Num18z5">
    <w:name w:val="WW8Num18z5"/>
    <w:rsid w:val="00CA6EE3"/>
  </w:style>
  <w:style w:type="character" w:customStyle="1" w:styleId="WW8Num18z6">
    <w:name w:val="WW8Num18z6"/>
    <w:rsid w:val="00CA6EE3"/>
  </w:style>
  <w:style w:type="character" w:customStyle="1" w:styleId="WW8Num18z7">
    <w:name w:val="WW8Num18z7"/>
    <w:rsid w:val="00CA6EE3"/>
  </w:style>
  <w:style w:type="character" w:customStyle="1" w:styleId="WW8Num18z8">
    <w:name w:val="WW8Num18z8"/>
    <w:rsid w:val="00CA6EE3"/>
  </w:style>
  <w:style w:type="character" w:customStyle="1" w:styleId="WW8Num19z0">
    <w:name w:val="WW8Num19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20z0">
    <w:name w:val="WW8Num20z0"/>
    <w:rsid w:val="00CA6EE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21z0">
    <w:name w:val="WW8Num21z0"/>
    <w:rsid w:val="00CA6EE3"/>
  </w:style>
  <w:style w:type="character" w:customStyle="1" w:styleId="WW8Num22z0">
    <w:name w:val="WW8Num22z0"/>
    <w:rsid w:val="00CA6EE3"/>
    <w:rPr>
      <w:rFonts w:ascii="Arial" w:hAnsi="Arial" w:cs="Arial"/>
    </w:rPr>
  </w:style>
  <w:style w:type="character" w:customStyle="1" w:styleId="WW8Num23z0">
    <w:name w:val="WW8Num23z0"/>
    <w:rsid w:val="00CA6EE3"/>
    <w:rPr>
      <w:b w:val="0"/>
    </w:rPr>
  </w:style>
  <w:style w:type="character" w:customStyle="1" w:styleId="WW8Num24z0">
    <w:name w:val="WW8Num24z0"/>
    <w:rsid w:val="00CA6EE3"/>
    <w:rPr>
      <w:rFonts w:ascii="Arial" w:hAnsi="Arial" w:cs="Arial"/>
      <w:sz w:val="22"/>
      <w:szCs w:val="22"/>
    </w:rPr>
  </w:style>
  <w:style w:type="character" w:customStyle="1" w:styleId="WW8Num25z0">
    <w:name w:val="WW8Num25z0"/>
    <w:rsid w:val="00CA6EE3"/>
    <w:rPr>
      <w:rFonts w:ascii="Arial" w:hAnsi="Arial" w:cs="Arial" w:hint="default"/>
      <w:color w:val="000000"/>
      <w:sz w:val="22"/>
      <w:szCs w:val="22"/>
    </w:rPr>
  </w:style>
  <w:style w:type="character" w:customStyle="1" w:styleId="WW8Num26z0">
    <w:name w:val="WW8Num26z0"/>
    <w:rsid w:val="00CA6EE3"/>
    <w:rPr>
      <w:b w:val="0"/>
      <w:bCs w:val="0"/>
    </w:rPr>
  </w:style>
  <w:style w:type="character" w:customStyle="1" w:styleId="WW8Num27z0">
    <w:name w:val="WW8Num27z0"/>
    <w:rsid w:val="00CA6EE3"/>
    <w:rPr>
      <w:rFonts w:ascii="Arial" w:hAnsi="Arial" w:cs="Arial"/>
      <w:b w:val="0"/>
      <w:bCs w:val="0"/>
      <w:sz w:val="22"/>
      <w:szCs w:val="22"/>
    </w:rPr>
  </w:style>
  <w:style w:type="character" w:customStyle="1" w:styleId="WW8Num28z0">
    <w:name w:val="WW8Num28z0"/>
    <w:rsid w:val="00CA6EE3"/>
    <w:rPr>
      <w:rFonts w:cs="Arial"/>
    </w:rPr>
  </w:style>
  <w:style w:type="character" w:customStyle="1" w:styleId="WW8Num29z0">
    <w:name w:val="WW8Num29z0"/>
    <w:rsid w:val="00CA6EE3"/>
    <w:rPr>
      <w:rFonts w:ascii="Arial" w:hAnsi="Arial" w:cs="Arial" w:hint="default"/>
      <w:sz w:val="22"/>
      <w:szCs w:val="22"/>
    </w:rPr>
  </w:style>
  <w:style w:type="character" w:customStyle="1" w:styleId="WW8Num29z1">
    <w:name w:val="WW8Num29z1"/>
    <w:rsid w:val="00CA6EE3"/>
  </w:style>
  <w:style w:type="character" w:customStyle="1" w:styleId="WW8Num29z2">
    <w:name w:val="WW8Num29z2"/>
    <w:rsid w:val="00CA6EE3"/>
  </w:style>
  <w:style w:type="character" w:customStyle="1" w:styleId="WW8Num29z3">
    <w:name w:val="WW8Num29z3"/>
    <w:rsid w:val="00CA6EE3"/>
  </w:style>
  <w:style w:type="character" w:customStyle="1" w:styleId="WW8Num29z4">
    <w:name w:val="WW8Num29z4"/>
    <w:rsid w:val="00CA6EE3"/>
  </w:style>
  <w:style w:type="character" w:customStyle="1" w:styleId="WW8Num29z5">
    <w:name w:val="WW8Num29z5"/>
    <w:rsid w:val="00CA6EE3"/>
  </w:style>
  <w:style w:type="character" w:customStyle="1" w:styleId="WW8Num29z6">
    <w:name w:val="WW8Num29z6"/>
    <w:rsid w:val="00CA6EE3"/>
  </w:style>
  <w:style w:type="character" w:customStyle="1" w:styleId="WW8Num29z7">
    <w:name w:val="WW8Num29z7"/>
    <w:rsid w:val="00CA6EE3"/>
  </w:style>
  <w:style w:type="character" w:customStyle="1" w:styleId="WW8Num29z8">
    <w:name w:val="WW8Num29z8"/>
    <w:rsid w:val="00CA6EE3"/>
  </w:style>
  <w:style w:type="character" w:customStyle="1" w:styleId="WW8Num30z0">
    <w:name w:val="WW8Num30z0"/>
    <w:rsid w:val="00CA6EE3"/>
    <w:rPr>
      <w:rFonts w:ascii="Arial" w:hAnsi="Arial" w:cs="Arial"/>
      <w:sz w:val="22"/>
      <w:szCs w:val="22"/>
    </w:rPr>
  </w:style>
  <w:style w:type="character" w:customStyle="1" w:styleId="WW8Num31z0">
    <w:name w:val="WW8Num31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32z0">
    <w:name w:val="WW8Num32z0"/>
    <w:rsid w:val="00CA6EE3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33z0">
    <w:name w:val="WW8Num33z0"/>
    <w:rsid w:val="00CA6EE3"/>
    <w:rPr>
      <w:rFonts w:ascii="Arial" w:hAnsi="Arial" w:cs="Arial" w:hint="default"/>
      <w:color w:val="000000"/>
      <w:sz w:val="22"/>
      <w:szCs w:val="22"/>
    </w:rPr>
  </w:style>
  <w:style w:type="character" w:customStyle="1" w:styleId="WW8Num33z2">
    <w:name w:val="WW8Num33z2"/>
    <w:rsid w:val="00CA6EE3"/>
  </w:style>
  <w:style w:type="character" w:customStyle="1" w:styleId="WW8Num33z3">
    <w:name w:val="WW8Num33z3"/>
    <w:rsid w:val="00CA6EE3"/>
  </w:style>
  <w:style w:type="character" w:customStyle="1" w:styleId="WW8Num33z4">
    <w:name w:val="WW8Num33z4"/>
    <w:rsid w:val="00CA6EE3"/>
  </w:style>
  <w:style w:type="character" w:customStyle="1" w:styleId="WW8Num33z5">
    <w:name w:val="WW8Num33z5"/>
    <w:rsid w:val="00CA6EE3"/>
  </w:style>
  <w:style w:type="character" w:customStyle="1" w:styleId="WW8Num33z6">
    <w:name w:val="WW8Num33z6"/>
    <w:rsid w:val="00CA6EE3"/>
  </w:style>
  <w:style w:type="character" w:customStyle="1" w:styleId="WW8Num33z7">
    <w:name w:val="WW8Num33z7"/>
    <w:rsid w:val="00CA6EE3"/>
  </w:style>
  <w:style w:type="character" w:customStyle="1" w:styleId="WW8Num33z8">
    <w:name w:val="WW8Num33z8"/>
    <w:rsid w:val="00CA6EE3"/>
  </w:style>
  <w:style w:type="character" w:customStyle="1" w:styleId="WW8Num34z0">
    <w:name w:val="WW8Num34z0"/>
    <w:rsid w:val="00CA6EE3"/>
    <w:rPr>
      <w:rFonts w:ascii="Arial" w:hAnsi="Arial" w:cs="Arial"/>
      <w:sz w:val="22"/>
      <w:szCs w:val="22"/>
    </w:rPr>
  </w:style>
  <w:style w:type="character" w:customStyle="1" w:styleId="WW8Num35z0">
    <w:name w:val="WW8Num35z0"/>
    <w:rsid w:val="00CA6EE3"/>
    <w:rPr>
      <w:rFonts w:ascii="Arial" w:hAnsi="Arial" w:cs="Arial" w:hint="default"/>
      <w:color w:val="000000"/>
      <w:sz w:val="22"/>
      <w:szCs w:val="22"/>
    </w:rPr>
  </w:style>
  <w:style w:type="character" w:customStyle="1" w:styleId="WW8Num36z0">
    <w:name w:val="WW8Num36z0"/>
    <w:rsid w:val="00CA6EE3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37z0">
    <w:name w:val="WW8Num37z0"/>
    <w:rsid w:val="00CA6EE3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39z0">
    <w:name w:val="WW8Num39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40z0">
    <w:name w:val="WW8Num40z0"/>
    <w:rsid w:val="00CA6EE3"/>
    <w:rPr>
      <w:rFonts w:cs="Arial" w:hint="default"/>
    </w:rPr>
  </w:style>
  <w:style w:type="character" w:customStyle="1" w:styleId="WW8Num40z1">
    <w:name w:val="WW8Num40z1"/>
    <w:rsid w:val="00CA6EE3"/>
  </w:style>
  <w:style w:type="character" w:customStyle="1" w:styleId="WW8Num40z2">
    <w:name w:val="WW8Num40z2"/>
    <w:rsid w:val="00CA6EE3"/>
  </w:style>
  <w:style w:type="character" w:customStyle="1" w:styleId="WW8Num40z3">
    <w:name w:val="WW8Num40z3"/>
    <w:rsid w:val="00CA6EE3"/>
  </w:style>
  <w:style w:type="character" w:customStyle="1" w:styleId="WW8Num40z4">
    <w:name w:val="WW8Num40z4"/>
    <w:rsid w:val="00CA6EE3"/>
  </w:style>
  <w:style w:type="character" w:customStyle="1" w:styleId="WW8Num40z5">
    <w:name w:val="WW8Num40z5"/>
    <w:rsid w:val="00CA6EE3"/>
  </w:style>
  <w:style w:type="character" w:customStyle="1" w:styleId="WW8Num40z6">
    <w:name w:val="WW8Num40z6"/>
    <w:rsid w:val="00CA6EE3"/>
  </w:style>
  <w:style w:type="character" w:customStyle="1" w:styleId="WW8Num40z7">
    <w:name w:val="WW8Num40z7"/>
    <w:rsid w:val="00CA6EE3"/>
  </w:style>
  <w:style w:type="character" w:customStyle="1" w:styleId="WW8Num40z8">
    <w:name w:val="WW8Num40z8"/>
    <w:rsid w:val="00CA6EE3"/>
  </w:style>
  <w:style w:type="character" w:customStyle="1" w:styleId="WW8Num41z0">
    <w:name w:val="WW8Num41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42z0">
    <w:name w:val="WW8Num42z0"/>
    <w:rsid w:val="00CA6EE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2z2">
    <w:name w:val="WW8Num42z2"/>
    <w:rsid w:val="00CA6EE3"/>
  </w:style>
  <w:style w:type="character" w:customStyle="1" w:styleId="WW8Num42z3">
    <w:name w:val="WW8Num42z3"/>
    <w:rsid w:val="00CA6EE3"/>
  </w:style>
  <w:style w:type="character" w:customStyle="1" w:styleId="WW8Num42z4">
    <w:name w:val="WW8Num42z4"/>
    <w:rsid w:val="00CA6EE3"/>
  </w:style>
  <w:style w:type="character" w:customStyle="1" w:styleId="WW8Num42z5">
    <w:name w:val="WW8Num42z5"/>
    <w:rsid w:val="00CA6EE3"/>
  </w:style>
  <w:style w:type="character" w:customStyle="1" w:styleId="WW8Num42z6">
    <w:name w:val="WW8Num42z6"/>
    <w:rsid w:val="00CA6EE3"/>
  </w:style>
  <w:style w:type="character" w:customStyle="1" w:styleId="WW8Num42z7">
    <w:name w:val="WW8Num42z7"/>
    <w:rsid w:val="00CA6EE3"/>
  </w:style>
  <w:style w:type="character" w:customStyle="1" w:styleId="WW8Num42z8">
    <w:name w:val="WW8Num42z8"/>
    <w:rsid w:val="00CA6EE3"/>
  </w:style>
  <w:style w:type="character" w:customStyle="1" w:styleId="WW8Num43z0">
    <w:name w:val="WW8Num43z0"/>
    <w:rsid w:val="00CA6EE3"/>
    <w:rPr>
      <w:rFonts w:cs="Arial" w:hint="default"/>
      <w:b w:val="0"/>
    </w:rPr>
  </w:style>
  <w:style w:type="character" w:customStyle="1" w:styleId="WW8Num44z0">
    <w:name w:val="WW8Num44z0"/>
    <w:rsid w:val="00CA6EE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5z0">
    <w:name w:val="WW8Num45z0"/>
    <w:rsid w:val="00CA6EE3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CA6EE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7z0">
    <w:name w:val="WW8Num47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8z0">
    <w:name w:val="WW8Num48z0"/>
    <w:rsid w:val="00CA6EE3"/>
    <w:rPr>
      <w:rFonts w:ascii="Symbol" w:hAnsi="Symbol" w:cs="Symbol" w:hint="default"/>
      <w:color w:val="000000"/>
      <w:sz w:val="22"/>
      <w:szCs w:val="22"/>
    </w:rPr>
  </w:style>
  <w:style w:type="character" w:customStyle="1" w:styleId="WW8Num49z0">
    <w:name w:val="WW8Num49z0"/>
    <w:rsid w:val="00CA6EE3"/>
    <w:rPr>
      <w:rFonts w:ascii="Arial" w:hAnsi="Arial" w:cs="Arial" w:hint="default"/>
      <w:b w:val="0"/>
      <w:i/>
      <w:color w:val="000000"/>
      <w:sz w:val="22"/>
      <w:szCs w:val="22"/>
    </w:rPr>
  </w:style>
  <w:style w:type="character" w:customStyle="1" w:styleId="WW8Num49z1">
    <w:name w:val="WW8Num49z1"/>
    <w:rsid w:val="00CA6EE3"/>
  </w:style>
  <w:style w:type="character" w:customStyle="1" w:styleId="WW8Num49z2">
    <w:name w:val="WW8Num49z2"/>
    <w:rsid w:val="00CA6EE3"/>
  </w:style>
  <w:style w:type="character" w:customStyle="1" w:styleId="WW8Num49z3">
    <w:name w:val="WW8Num49z3"/>
    <w:rsid w:val="00CA6EE3"/>
  </w:style>
  <w:style w:type="character" w:customStyle="1" w:styleId="WW8Num49z4">
    <w:name w:val="WW8Num49z4"/>
    <w:rsid w:val="00CA6EE3"/>
  </w:style>
  <w:style w:type="character" w:customStyle="1" w:styleId="WW8Num49z5">
    <w:name w:val="WW8Num49z5"/>
    <w:rsid w:val="00CA6EE3"/>
  </w:style>
  <w:style w:type="character" w:customStyle="1" w:styleId="WW8Num49z6">
    <w:name w:val="WW8Num49z6"/>
    <w:rsid w:val="00CA6EE3"/>
  </w:style>
  <w:style w:type="character" w:customStyle="1" w:styleId="WW8Num49z7">
    <w:name w:val="WW8Num49z7"/>
    <w:rsid w:val="00CA6EE3"/>
  </w:style>
  <w:style w:type="character" w:customStyle="1" w:styleId="WW8Num49z8">
    <w:name w:val="WW8Num49z8"/>
    <w:rsid w:val="00CA6EE3"/>
  </w:style>
  <w:style w:type="character" w:customStyle="1" w:styleId="WW8Num50z0">
    <w:name w:val="WW8Num50z0"/>
    <w:rsid w:val="00CA6EE3"/>
    <w:rPr>
      <w:rFonts w:ascii="Arial" w:hAnsi="Arial" w:cs="Arial"/>
      <w:i/>
      <w:sz w:val="22"/>
      <w:szCs w:val="22"/>
    </w:rPr>
  </w:style>
  <w:style w:type="character" w:customStyle="1" w:styleId="WW8Num51z0">
    <w:name w:val="WW8Num51z0"/>
    <w:rsid w:val="00CA6EE3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WW8Num51z1">
    <w:name w:val="WW8Num51z1"/>
    <w:rsid w:val="00CA6EE3"/>
  </w:style>
  <w:style w:type="character" w:customStyle="1" w:styleId="WW8Num51z2">
    <w:name w:val="WW8Num51z2"/>
    <w:rsid w:val="00CA6EE3"/>
  </w:style>
  <w:style w:type="character" w:customStyle="1" w:styleId="WW8Num51z3">
    <w:name w:val="WW8Num51z3"/>
    <w:rsid w:val="00CA6EE3"/>
  </w:style>
  <w:style w:type="character" w:customStyle="1" w:styleId="WW8Num51z4">
    <w:name w:val="WW8Num51z4"/>
    <w:rsid w:val="00CA6EE3"/>
  </w:style>
  <w:style w:type="character" w:customStyle="1" w:styleId="WW8Num51z5">
    <w:name w:val="WW8Num51z5"/>
    <w:rsid w:val="00CA6EE3"/>
  </w:style>
  <w:style w:type="character" w:customStyle="1" w:styleId="WW8Num51z6">
    <w:name w:val="WW8Num51z6"/>
    <w:rsid w:val="00CA6EE3"/>
  </w:style>
  <w:style w:type="character" w:customStyle="1" w:styleId="WW8Num51z7">
    <w:name w:val="WW8Num51z7"/>
    <w:rsid w:val="00CA6EE3"/>
  </w:style>
  <w:style w:type="character" w:customStyle="1" w:styleId="WW8Num51z8">
    <w:name w:val="WW8Num51z8"/>
    <w:rsid w:val="00CA6EE3"/>
  </w:style>
  <w:style w:type="character" w:customStyle="1" w:styleId="WW8Num52z0">
    <w:name w:val="WW8Num52z0"/>
    <w:rsid w:val="00CA6EE3"/>
    <w:rPr>
      <w:rFonts w:ascii="Arial" w:hAnsi="Arial" w:cs="Arial" w:hint="default"/>
      <w:i/>
      <w:sz w:val="18"/>
      <w:szCs w:val="22"/>
      <w:vertAlign w:val="superscript"/>
    </w:rPr>
  </w:style>
  <w:style w:type="character" w:customStyle="1" w:styleId="WW8Num53z0">
    <w:name w:val="WW8Num53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54z0">
    <w:name w:val="WW8Num54z0"/>
    <w:rsid w:val="00CA6EE3"/>
    <w:rPr>
      <w:rFonts w:cs="Times New Roman"/>
      <w:b w:val="0"/>
    </w:rPr>
  </w:style>
  <w:style w:type="character" w:customStyle="1" w:styleId="WW8Num55z0">
    <w:name w:val="WW8Num55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55z1">
    <w:name w:val="WW8Num55z1"/>
    <w:rsid w:val="00CA6EE3"/>
  </w:style>
  <w:style w:type="character" w:customStyle="1" w:styleId="WW8Num55z3">
    <w:name w:val="WW8Num55z3"/>
    <w:rsid w:val="00CA6EE3"/>
  </w:style>
  <w:style w:type="character" w:customStyle="1" w:styleId="WW8Num55z4">
    <w:name w:val="WW8Num55z4"/>
    <w:rsid w:val="00CA6EE3"/>
  </w:style>
  <w:style w:type="character" w:customStyle="1" w:styleId="WW8Num55z5">
    <w:name w:val="WW8Num55z5"/>
    <w:rsid w:val="00CA6EE3"/>
  </w:style>
  <w:style w:type="character" w:customStyle="1" w:styleId="WW8Num55z6">
    <w:name w:val="WW8Num55z6"/>
    <w:rsid w:val="00CA6EE3"/>
  </w:style>
  <w:style w:type="character" w:customStyle="1" w:styleId="WW8Num55z7">
    <w:name w:val="WW8Num55z7"/>
    <w:rsid w:val="00CA6EE3"/>
  </w:style>
  <w:style w:type="character" w:customStyle="1" w:styleId="WW8Num55z8">
    <w:name w:val="WW8Num55z8"/>
    <w:rsid w:val="00CA6EE3"/>
  </w:style>
  <w:style w:type="character" w:customStyle="1" w:styleId="WW8Num56z0">
    <w:name w:val="WW8Num56z0"/>
    <w:rsid w:val="00CA6EE3"/>
    <w:rPr>
      <w:rFonts w:ascii="Arial" w:hAnsi="Arial" w:cs="Arial" w:hint="default"/>
      <w:color w:val="000000"/>
      <w:sz w:val="22"/>
      <w:szCs w:val="22"/>
    </w:rPr>
  </w:style>
  <w:style w:type="character" w:customStyle="1" w:styleId="WW8Num57z0">
    <w:name w:val="WW8Num57z0"/>
    <w:rsid w:val="00CA6EE3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58z0">
    <w:name w:val="WW8Num58z0"/>
    <w:rsid w:val="00CA6EE3"/>
    <w:rPr>
      <w:rFonts w:ascii="Arial" w:hAnsi="Arial" w:cs="Arial" w:hint="default"/>
    </w:rPr>
  </w:style>
  <w:style w:type="character" w:customStyle="1" w:styleId="WW8Num59z0">
    <w:name w:val="WW8Num59z0"/>
    <w:rsid w:val="00CA6EE3"/>
    <w:rPr>
      <w:rFonts w:hint="default"/>
    </w:rPr>
  </w:style>
  <w:style w:type="character" w:customStyle="1" w:styleId="WW8Num60z0">
    <w:name w:val="WW8Num60z0"/>
    <w:rsid w:val="00CA6EE3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61z0">
    <w:name w:val="WW8Num61z0"/>
    <w:rsid w:val="00CA6EE3"/>
    <w:rPr>
      <w:rFonts w:hint="default"/>
      <w:b w:val="0"/>
      <w:bCs/>
    </w:rPr>
  </w:style>
  <w:style w:type="character" w:customStyle="1" w:styleId="WW8Num62z0">
    <w:name w:val="WW8Num62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63z0">
    <w:name w:val="WW8Num63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64z0">
    <w:name w:val="WW8Num64z0"/>
    <w:rsid w:val="00CA6EE3"/>
    <w:rPr>
      <w:rFonts w:ascii="Arial" w:hAnsi="Arial" w:cs="Arial"/>
      <w:b/>
      <w:bCs/>
      <w:sz w:val="22"/>
      <w:szCs w:val="22"/>
    </w:rPr>
  </w:style>
  <w:style w:type="character" w:customStyle="1" w:styleId="WW8Num65z0">
    <w:name w:val="WW8Num65z0"/>
    <w:rsid w:val="00CA6EE3"/>
    <w:rPr>
      <w:rFonts w:hint="default"/>
      <w:i w:val="0"/>
      <w:color w:val="auto"/>
    </w:rPr>
  </w:style>
  <w:style w:type="character" w:customStyle="1" w:styleId="WW8Num66z0">
    <w:name w:val="WW8Num66z0"/>
    <w:rsid w:val="00CA6EE3"/>
    <w:rPr>
      <w:rFonts w:ascii="Arial" w:hAnsi="Arial" w:cs="Arial"/>
      <w:sz w:val="22"/>
      <w:szCs w:val="22"/>
    </w:rPr>
  </w:style>
  <w:style w:type="character" w:customStyle="1" w:styleId="WW8Num67z0">
    <w:name w:val="WW8Num67z0"/>
    <w:rsid w:val="00CA6EE3"/>
    <w:rPr>
      <w:rFonts w:ascii="Arial" w:eastAsia="TimesNewRoman" w:hAnsi="Arial" w:cs="Arial"/>
      <w:sz w:val="22"/>
      <w:szCs w:val="22"/>
    </w:rPr>
  </w:style>
  <w:style w:type="character" w:customStyle="1" w:styleId="WW8Num68z0">
    <w:name w:val="WW8Num68z0"/>
    <w:rsid w:val="00CA6EE3"/>
    <w:rPr>
      <w:rFonts w:hint="default"/>
      <w:b w:val="0"/>
      <w:bCs/>
    </w:rPr>
  </w:style>
  <w:style w:type="character" w:customStyle="1" w:styleId="WW8Num69z0">
    <w:name w:val="WW8Num69z0"/>
    <w:rsid w:val="00CA6EE3"/>
    <w:rPr>
      <w:rFonts w:hint="default"/>
      <w:iCs/>
    </w:rPr>
  </w:style>
  <w:style w:type="character" w:customStyle="1" w:styleId="WW8Num70z0">
    <w:name w:val="WW8Num70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70z2">
    <w:name w:val="WW8Num70z2"/>
    <w:rsid w:val="00CA6EE3"/>
  </w:style>
  <w:style w:type="character" w:customStyle="1" w:styleId="WW8Num70z3">
    <w:name w:val="WW8Num70z3"/>
    <w:rsid w:val="00CA6EE3"/>
  </w:style>
  <w:style w:type="character" w:customStyle="1" w:styleId="WW8Num70z4">
    <w:name w:val="WW8Num70z4"/>
    <w:rsid w:val="00CA6EE3"/>
  </w:style>
  <w:style w:type="character" w:customStyle="1" w:styleId="WW8Num70z5">
    <w:name w:val="WW8Num70z5"/>
    <w:rsid w:val="00CA6EE3"/>
  </w:style>
  <w:style w:type="character" w:customStyle="1" w:styleId="WW8Num70z6">
    <w:name w:val="WW8Num70z6"/>
    <w:rsid w:val="00CA6EE3"/>
  </w:style>
  <w:style w:type="character" w:customStyle="1" w:styleId="WW8Num70z7">
    <w:name w:val="WW8Num70z7"/>
    <w:rsid w:val="00CA6EE3"/>
  </w:style>
  <w:style w:type="character" w:customStyle="1" w:styleId="WW8Num70z8">
    <w:name w:val="WW8Num70z8"/>
    <w:rsid w:val="00CA6EE3"/>
  </w:style>
  <w:style w:type="character" w:customStyle="1" w:styleId="WW8Num71z0">
    <w:name w:val="WW8Num71z0"/>
    <w:rsid w:val="00CA6EE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72z0">
    <w:name w:val="WW8Num72z0"/>
    <w:rsid w:val="00CA6EE3"/>
    <w:rPr>
      <w:rFonts w:cs="Arial"/>
    </w:rPr>
  </w:style>
  <w:style w:type="character" w:customStyle="1" w:styleId="WW8Num72z2">
    <w:name w:val="WW8Num72z2"/>
    <w:rsid w:val="00CA6EE3"/>
  </w:style>
  <w:style w:type="character" w:customStyle="1" w:styleId="WW8Num72z3">
    <w:name w:val="WW8Num72z3"/>
    <w:rsid w:val="00CA6EE3"/>
  </w:style>
  <w:style w:type="character" w:customStyle="1" w:styleId="WW8Num72z4">
    <w:name w:val="WW8Num72z4"/>
    <w:rsid w:val="00CA6EE3"/>
  </w:style>
  <w:style w:type="character" w:customStyle="1" w:styleId="WW8Num72z5">
    <w:name w:val="WW8Num72z5"/>
    <w:rsid w:val="00CA6EE3"/>
  </w:style>
  <w:style w:type="character" w:customStyle="1" w:styleId="WW8Num72z6">
    <w:name w:val="WW8Num72z6"/>
    <w:rsid w:val="00CA6EE3"/>
  </w:style>
  <w:style w:type="character" w:customStyle="1" w:styleId="WW8Num72z7">
    <w:name w:val="WW8Num72z7"/>
    <w:rsid w:val="00CA6EE3"/>
  </w:style>
  <w:style w:type="character" w:customStyle="1" w:styleId="WW8Num72z8">
    <w:name w:val="WW8Num72z8"/>
    <w:rsid w:val="00CA6EE3"/>
  </w:style>
  <w:style w:type="character" w:customStyle="1" w:styleId="WW8Num73z0">
    <w:name w:val="WW8Num73z0"/>
    <w:rsid w:val="00CA6EE3"/>
  </w:style>
  <w:style w:type="character" w:customStyle="1" w:styleId="WW8Num73z1">
    <w:name w:val="WW8Num73z1"/>
    <w:rsid w:val="00CA6EE3"/>
    <w:rPr>
      <w:rFonts w:ascii="Symbol" w:hAnsi="Symbol" w:cs="Symbol" w:hint="default"/>
      <w:bCs/>
      <w:color w:val="000000"/>
      <w:sz w:val="22"/>
      <w:szCs w:val="22"/>
    </w:rPr>
  </w:style>
  <w:style w:type="character" w:customStyle="1" w:styleId="WW8Num73z2">
    <w:name w:val="WW8Num73z2"/>
    <w:rsid w:val="00CA6EE3"/>
  </w:style>
  <w:style w:type="character" w:customStyle="1" w:styleId="WW8Num73z3">
    <w:name w:val="WW8Num73z3"/>
    <w:rsid w:val="00CA6EE3"/>
  </w:style>
  <w:style w:type="character" w:customStyle="1" w:styleId="WW8Num73z4">
    <w:name w:val="WW8Num73z4"/>
    <w:rsid w:val="00CA6EE3"/>
  </w:style>
  <w:style w:type="character" w:customStyle="1" w:styleId="WW8Num73z5">
    <w:name w:val="WW8Num73z5"/>
    <w:rsid w:val="00CA6EE3"/>
  </w:style>
  <w:style w:type="character" w:customStyle="1" w:styleId="WW8Num73z6">
    <w:name w:val="WW8Num73z6"/>
    <w:rsid w:val="00CA6EE3"/>
  </w:style>
  <w:style w:type="character" w:customStyle="1" w:styleId="WW8Num73z7">
    <w:name w:val="WW8Num73z7"/>
    <w:rsid w:val="00CA6EE3"/>
  </w:style>
  <w:style w:type="character" w:customStyle="1" w:styleId="WW8Num73z8">
    <w:name w:val="WW8Num73z8"/>
    <w:rsid w:val="00CA6EE3"/>
  </w:style>
  <w:style w:type="character" w:customStyle="1" w:styleId="WW8Num74z0">
    <w:name w:val="WW8Num74z0"/>
    <w:rsid w:val="00CA6EE3"/>
    <w:rPr>
      <w:rFonts w:ascii="Arial" w:hAnsi="Arial" w:cs="Arial"/>
      <w:sz w:val="22"/>
      <w:szCs w:val="22"/>
    </w:rPr>
  </w:style>
  <w:style w:type="character" w:customStyle="1" w:styleId="WW8Num75z0">
    <w:name w:val="WW8Num75z0"/>
    <w:rsid w:val="00CA6EE3"/>
    <w:rPr>
      <w:rFonts w:ascii="Arial" w:hAnsi="Arial" w:cs="Arial" w:hint="default"/>
      <w:sz w:val="22"/>
      <w:szCs w:val="22"/>
    </w:rPr>
  </w:style>
  <w:style w:type="character" w:customStyle="1" w:styleId="WW8Num75z2">
    <w:name w:val="WW8Num75z2"/>
    <w:rsid w:val="00CA6EE3"/>
    <w:rPr>
      <w:rFonts w:ascii="Symbol" w:hAnsi="Symbol" w:cs="Symbol"/>
    </w:rPr>
  </w:style>
  <w:style w:type="character" w:customStyle="1" w:styleId="WW8Num75z3">
    <w:name w:val="WW8Num75z3"/>
    <w:rsid w:val="00CA6EE3"/>
  </w:style>
  <w:style w:type="character" w:customStyle="1" w:styleId="WW8Num75z4">
    <w:name w:val="WW8Num75z4"/>
    <w:rsid w:val="00CA6EE3"/>
  </w:style>
  <w:style w:type="character" w:customStyle="1" w:styleId="WW8Num75z5">
    <w:name w:val="WW8Num75z5"/>
    <w:rsid w:val="00CA6EE3"/>
  </w:style>
  <w:style w:type="character" w:customStyle="1" w:styleId="WW8Num75z6">
    <w:name w:val="WW8Num75z6"/>
    <w:rsid w:val="00CA6EE3"/>
  </w:style>
  <w:style w:type="character" w:customStyle="1" w:styleId="WW8Num75z7">
    <w:name w:val="WW8Num75z7"/>
    <w:rsid w:val="00CA6EE3"/>
  </w:style>
  <w:style w:type="character" w:customStyle="1" w:styleId="WW8Num75z8">
    <w:name w:val="WW8Num75z8"/>
    <w:rsid w:val="00CA6EE3"/>
  </w:style>
  <w:style w:type="character" w:customStyle="1" w:styleId="WW8Num76z0">
    <w:name w:val="WW8Num76z0"/>
    <w:rsid w:val="00CA6EE3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78z0">
    <w:name w:val="WW8Num78z0"/>
    <w:rsid w:val="00CA6EE3"/>
    <w:rPr>
      <w:rFonts w:cs="Arial"/>
    </w:rPr>
  </w:style>
  <w:style w:type="character" w:customStyle="1" w:styleId="WW8Num78z2">
    <w:name w:val="WW8Num78z2"/>
    <w:rsid w:val="00CA6EE3"/>
  </w:style>
  <w:style w:type="character" w:customStyle="1" w:styleId="WW8Num78z3">
    <w:name w:val="WW8Num78z3"/>
    <w:rsid w:val="00CA6EE3"/>
  </w:style>
  <w:style w:type="character" w:customStyle="1" w:styleId="WW8Num78z4">
    <w:name w:val="WW8Num78z4"/>
    <w:rsid w:val="00CA6EE3"/>
  </w:style>
  <w:style w:type="character" w:customStyle="1" w:styleId="WW8Num78z5">
    <w:name w:val="WW8Num78z5"/>
    <w:rsid w:val="00CA6EE3"/>
  </w:style>
  <w:style w:type="character" w:customStyle="1" w:styleId="WW8Num78z6">
    <w:name w:val="WW8Num78z6"/>
    <w:rsid w:val="00CA6EE3"/>
  </w:style>
  <w:style w:type="character" w:customStyle="1" w:styleId="WW8Num78z7">
    <w:name w:val="WW8Num78z7"/>
    <w:rsid w:val="00CA6EE3"/>
  </w:style>
  <w:style w:type="character" w:customStyle="1" w:styleId="WW8Num78z8">
    <w:name w:val="WW8Num78z8"/>
    <w:rsid w:val="00CA6EE3"/>
  </w:style>
  <w:style w:type="character" w:customStyle="1" w:styleId="WW8Num79z0">
    <w:name w:val="WW8Num79z0"/>
    <w:rsid w:val="00CA6EE3"/>
    <w:rPr>
      <w:rFonts w:ascii="Arial" w:hAnsi="Arial" w:cs="Arial" w:hint="default"/>
      <w:b w:val="0"/>
      <w:color w:val="000000"/>
      <w:sz w:val="22"/>
      <w:szCs w:val="22"/>
      <w:shd w:val="clear" w:color="auto" w:fill="FFFF00"/>
    </w:rPr>
  </w:style>
  <w:style w:type="character" w:customStyle="1" w:styleId="WW8Num79z1">
    <w:name w:val="WW8Num79z1"/>
    <w:rsid w:val="00CA6EE3"/>
  </w:style>
  <w:style w:type="character" w:customStyle="1" w:styleId="WW8Num79z2">
    <w:name w:val="WW8Num79z2"/>
    <w:rsid w:val="00CA6EE3"/>
  </w:style>
  <w:style w:type="character" w:customStyle="1" w:styleId="WW8Num79z3">
    <w:name w:val="WW8Num79z3"/>
    <w:rsid w:val="00CA6EE3"/>
  </w:style>
  <w:style w:type="character" w:customStyle="1" w:styleId="WW8Num79z4">
    <w:name w:val="WW8Num79z4"/>
    <w:rsid w:val="00CA6EE3"/>
  </w:style>
  <w:style w:type="character" w:customStyle="1" w:styleId="WW8Num79z5">
    <w:name w:val="WW8Num79z5"/>
    <w:rsid w:val="00CA6EE3"/>
  </w:style>
  <w:style w:type="character" w:customStyle="1" w:styleId="WW8Num79z6">
    <w:name w:val="WW8Num79z6"/>
    <w:rsid w:val="00CA6EE3"/>
  </w:style>
  <w:style w:type="character" w:customStyle="1" w:styleId="WW8Num79z7">
    <w:name w:val="WW8Num79z7"/>
    <w:rsid w:val="00CA6EE3"/>
  </w:style>
  <w:style w:type="character" w:customStyle="1" w:styleId="WW8Num79z8">
    <w:name w:val="WW8Num79z8"/>
    <w:rsid w:val="00CA6EE3"/>
  </w:style>
  <w:style w:type="character" w:customStyle="1" w:styleId="WW8Num80z0">
    <w:name w:val="WW8Num80z0"/>
    <w:rsid w:val="00CA6EE3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80z1">
    <w:name w:val="WW8Num80z1"/>
    <w:rsid w:val="00CA6EE3"/>
    <w:rPr>
      <w:rFonts w:cs="Arial"/>
    </w:rPr>
  </w:style>
  <w:style w:type="character" w:customStyle="1" w:styleId="WW8Num80z2">
    <w:name w:val="WW8Num80z2"/>
    <w:rsid w:val="00CA6EE3"/>
  </w:style>
  <w:style w:type="character" w:customStyle="1" w:styleId="WW8Num80z3">
    <w:name w:val="WW8Num80z3"/>
    <w:rsid w:val="00CA6EE3"/>
  </w:style>
  <w:style w:type="character" w:customStyle="1" w:styleId="WW8Num80z4">
    <w:name w:val="WW8Num80z4"/>
    <w:rsid w:val="00CA6EE3"/>
  </w:style>
  <w:style w:type="character" w:customStyle="1" w:styleId="WW8Num80z5">
    <w:name w:val="WW8Num80z5"/>
    <w:rsid w:val="00CA6EE3"/>
  </w:style>
  <w:style w:type="character" w:customStyle="1" w:styleId="WW8Num80z6">
    <w:name w:val="WW8Num80z6"/>
    <w:rsid w:val="00CA6EE3"/>
  </w:style>
  <w:style w:type="character" w:customStyle="1" w:styleId="WW8Num80z7">
    <w:name w:val="WW8Num80z7"/>
    <w:rsid w:val="00CA6EE3"/>
  </w:style>
  <w:style w:type="character" w:customStyle="1" w:styleId="WW8Num80z8">
    <w:name w:val="WW8Num80z8"/>
    <w:rsid w:val="00CA6EE3"/>
  </w:style>
  <w:style w:type="character" w:customStyle="1" w:styleId="WW8Num72z1">
    <w:name w:val="WW8Num72z1"/>
    <w:rsid w:val="00CA6EE3"/>
    <w:rPr>
      <w:rFonts w:cs="Arial"/>
    </w:rPr>
  </w:style>
  <w:style w:type="character" w:customStyle="1" w:styleId="WW8Num78z1">
    <w:name w:val="WW8Num78z1"/>
    <w:rsid w:val="00CA6EE3"/>
    <w:rPr>
      <w:rFonts w:cs="Arial"/>
    </w:rPr>
  </w:style>
  <w:style w:type="character" w:customStyle="1" w:styleId="WW8Num30z1">
    <w:name w:val="WW8Num30z1"/>
    <w:rsid w:val="00CA6EE3"/>
  </w:style>
  <w:style w:type="character" w:customStyle="1" w:styleId="WW8Num30z2">
    <w:name w:val="WW8Num30z2"/>
    <w:rsid w:val="00CA6EE3"/>
  </w:style>
  <w:style w:type="character" w:customStyle="1" w:styleId="WW8Num30z3">
    <w:name w:val="WW8Num30z3"/>
    <w:rsid w:val="00CA6EE3"/>
  </w:style>
  <w:style w:type="character" w:customStyle="1" w:styleId="WW8Num30z4">
    <w:name w:val="WW8Num30z4"/>
    <w:rsid w:val="00CA6EE3"/>
  </w:style>
  <w:style w:type="character" w:customStyle="1" w:styleId="WW8Num30z5">
    <w:name w:val="WW8Num30z5"/>
    <w:rsid w:val="00CA6EE3"/>
  </w:style>
  <w:style w:type="character" w:customStyle="1" w:styleId="WW8Num30z6">
    <w:name w:val="WW8Num30z6"/>
    <w:rsid w:val="00CA6EE3"/>
  </w:style>
  <w:style w:type="character" w:customStyle="1" w:styleId="WW8Num30z7">
    <w:name w:val="WW8Num30z7"/>
    <w:rsid w:val="00CA6EE3"/>
  </w:style>
  <w:style w:type="character" w:customStyle="1" w:styleId="WW8Num30z8">
    <w:name w:val="WW8Num30z8"/>
    <w:rsid w:val="00CA6EE3"/>
  </w:style>
  <w:style w:type="character" w:customStyle="1" w:styleId="WW8Num34z1">
    <w:name w:val="WW8Num34z1"/>
    <w:rsid w:val="00CA6EE3"/>
    <w:rPr>
      <w:rFonts w:ascii="Arial" w:hAnsi="Arial" w:cs="Arial"/>
      <w:sz w:val="22"/>
      <w:szCs w:val="22"/>
    </w:rPr>
  </w:style>
  <w:style w:type="character" w:customStyle="1" w:styleId="WW8Num34z2">
    <w:name w:val="WW8Num34z2"/>
    <w:rsid w:val="00CA6EE3"/>
  </w:style>
  <w:style w:type="character" w:customStyle="1" w:styleId="WW8Num34z3">
    <w:name w:val="WW8Num34z3"/>
    <w:rsid w:val="00CA6EE3"/>
  </w:style>
  <w:style w:type="character" w:customStyle="1" w:styleId="WW8Num34z4">
    <w:name w:val="WW8Num34z4"/>
    <w:rsid w:val="00CA6EE3"/>
  </w:style>
  <w:style w:type="character" w:customStyle="1" w:styleId="WW8Num34z5">
    <w:name w:val="WW8Num34z5"/>
    <w:rsid w:val="00CA6EE3"/>
  </w:style>
  <w:style w:type="character" w:customStyle="1" w:styleId="WW8Num34z6">
    <w:name w:val="WW8Num34z6"/>
    <w:rsid w:val="00CA6EE3"/>
  </w:style>
  <w:style w:type="character" w:customStyle="1" w:styleId="WW8Num34z7">
    <w:name w:val="WW8Num34z7"/>
    <w:rsid w:val="00CA6EE3"/>
  </w:style>
  <w:style w:type="character" w:customStyle="1" w:styleId="WW8Num34z8">
    <w:name w:val="WW8Num34z8"/>
    <w:rsid w:val="00CA6EE3"/>
  </w:style>
  <w:style w:type="character" w:customStyle="1" w:styleId="WW8Num41z1">
    <w:name w:val="WW8Num41z1"/>
    <w:rsid w:val="00CA6EE3"/>
  </w:style>
  <w:style w:type="character" w:customStyle="1" w:styleId="WW8Num41z2">
    <w:name w:val="WW8Num41z2"/>
    <w:rsid w:val="00CA6EE3"/>
  </w:style>
  <w:style w:type="character" w:customStyle="1" w:styleId="WW8Num41z3">
    <w:name w:val="WW8Num41z3"/>
    <w:rsid w:val="00CA6EE3"/>
  </w:style>
  <w:style w:type="character" w:customStyle="1" w:styleId="WW8Num41z4">
    <w:name w:val="WW8Num41z4"/>
    <w:rsid w:val="00CA6EE3"/>
  </w:style>
  <w:style w:type="character" w:customStyle="1" w:styleId="WW8Num41z5">
    <w:name w:val="WW8Num41z5"/>
    <w:rsid w:val="00CA6EE3"/>
  </w:style>
  <w:style w:type="character" w:customStyle="1" w:styleId="WW8Num41z6">
    <w:name w:val="WW8Num41z6"/>
    <w:rsid w:val="00CA6EE3"/>
  </w:style>
  <w:style w:type="character" w:customStyle="1" w:styleId="WW8Num41z7">
    <w:name w:val="WW8Num41z7"/>
    <w:rsid w:val="00CA6EE3"/>
  </w:style>
  <w:style w:type="character" w:customStyle="1" w:styleId="WW8Num41z8">
    <w:name w:val="WW8Num41z8"/>
    <w:rsid w:val="00CA6EE3"/>
  </w:style>
  <w:style w:type="character" w:customStyle="1" w:styleId="WW8Num43z2">
    <w:name w:val="WW8Num43z2"/>
    <w:rsid w:val="00CA6EE3"/>
    <w:rPr>
      <w:rFonts w:ascii="Wingdings" w:hAnsi="Wingdings" w:cs="Wingdings" w:hint="default"/>
    </w:rPr>
  </w:style>
  <w:style w:type="character" w:customStyle="1" w:styleId="WW8Num43z3">
    <w:name w:val="WW8Num43z3"/>
    <w:rsid w:val="00CA6EE3"/>
    <w:rPr>
      <w:rFonts w:ascii="Symbol" w:hAnsi="Symbol" w:cs="Symbol" w:hint="default"/>
    </w:rPr>
  </w:style>
  <w:style w:type="character" w:customStyle="1" w:styleId="WW8Num43z4">
    <w:name w:val="WW8Num43z4"/>
    <w:rsid w:val="00CA6EE3"/>
  </w:style>
  <w:style w:type="character" w:customStyle="1" w:styleId="WW8Num43z5">
    <w:name w:val="WW8Num43z5"/>
    <w:rsid w:val="00CA6EE3"/>
  </w:style>
  <w:style w:type="character" w:customStyle="1" w:styleId="WW8Num43z6">
    <w:name w:val="WW8Num43z6"/>
    <w:rsid w:val="00CA6EE3"/>
  </w:style>
  <w:style w:type="character" w:customStyle="1" w:styleId="WW8Num43z7">
    <w:name w:val="WW8Num43z7"/>
    <w:rsid w:val="00CA6EE3"/>
  </w:style>
  <w:style w:type="character" w:customStyle="1" w:styleId="WW8Num43z8">
    <w:name w:val="WW8Num43z8"/>
    <w:rsid w:val="00CA6EE3"/>
  </w:style>
  <w:style w:type="character" w:customStyle="1" w:styleId="WW8Num50z1">
    <w:name w:val="WW8Num50z1"/>
    <w:rsid w:val="00CA6EE3"/>
    <w:rPr>
      <w:sz w:val="22"/>
      <w:szCs w:val="22"/>
    </w:rPr>
  </w:style>
  <w:style w:type="character" w:customStyle="1" w:styleId="WW8Num50z2">
    <w:name w:val="WW8Num50z2"/>
    <w:rsid w:val="00CA6EE3"/>
  </w:style>
  <w:style w:type="character" w:customStyle="1" w:styleId="WW8Num50z3">
    <w:name w:val="WW8Num50z3"/>
    <w:rsid w:val="00CA6EE3"/>
  </w:style>
  <w:style w:type="character" w:customStyle="1" w:styleId="WW8Num50z4">
    <w:name w:val="WW8Num50z4"/>
    <w:rsid w:val="00CA6EE3"/>
  </w:style>
  <w:style w:type="character" w:customStyle="1" w:styleId="WW8Num50z5">
    <w:name w:val="WW8Num50z5"/>
    <w:rsid w:val="00CA6EE3"/>
  </w:style>
  <w:style w:type="character" w:customStyle="1" w:styleId="WW8Num50z6">
    <w:name w:val="WW8Num50z6"/>
    <w:rsid w:val="00CA6EE3"/>
  </w:style>
  <w:style w:type="character" w:customStyle="1" w:styleId="WW8Num50z7">
    <w:name w:val="WW8Num50z7"/>
    <w:rsid w:val="00CA6EE3"/>
  </w:style>
  <w:style w:type="character" w:customStyle="1" w:styleId="WW8Num50z8">
    <w:name w:val="WW8Num50z8"/>
    <w:rsid w:val="00CA6EE3"/>
  </w:style>
  <w:style w:type="character" w:customStyle="1" w:styleId="WW8Num52z1">
    <w:name w:val="WW8Num52z1"/>
    <w:rsid w:val="00CA6EE3"/>
    <w:rPr>
      <w:rFonts w:ascii="Arial" w:hAnsi="Arial" w:cs="Arial" w:hint="default"/>
      <w:b/>
      <w:sz w:val="22"/>
      <w:szCs w:val="22"/>
    </w:rPr>
  </w:style>
  <w:style w:type="character" w:customStyle="1" w:styleId="WW8Num52z2">
    <w:name w:val="WW8Num52z2"/>
    <w:rsid w:val="00CA6EE3"/>
  </w:style>
  <w:style w:type="character" w:customStyle="1" w:styleId="WW8Num52z3">
    <w:name w:val="WW8Num52z3"/>
    <w:rsid w:val="00CA6EE3"/>
  </w:style>
  <w:style w:type="character" w:customStyle="1" w:styleId="WW8Num52z4">
    <w:name w:val="WW8Num52z4"/>
    <w:rsid w:val="00CA6EE3"/>
  </w:style>
  <w:style w:type="character" w:customStyle="1" w:styleId="WW8Num52z5">
    <w:name w:val="WW8Num52z5"/>
    <w:rsid w:val="00CA6EE3"/>
  </w:style>
  <w:style w:type="character" w:customStyle="1" w:styleId="WW8Num52z6">
    <w:name w:val="WW8Num52z6"/>
    <w:rsid w:val="00CA6EE3"/>
  </w:style>
  <w:style w:type="character" w:customStyle="1" w:styleId="WW8Num52z7">
    <w:name w:val="WW8Num52z7"/>
    <w:rsid w:val="00CA6EE3"/>
  </w:style>
  <w:style w:type="character" w:customStyle="1" w:styleId="WW8Num52z8">
    <w:name w:val="WW8Num52z8"/>
    <w:rsid w:val="00CA6EE3"/>
  </w:style>
  <w:style w:type="character" w:customStyle="1" w:styleId="WW8Num56z1">
    <w:name w:val="WW8Num56z1"/>
    <w:rsid w:val="00CA6EE3"/>
  </w:style>
  <w:style w:type="character" w:customStyle="1" w:styleId="WW8Num56z3">
    <w:name w:val="WW8Num56z3"/>
    <w:rsid w:val="00CA6EE3"/>
  </w:style>
  <w:style w:type="character" w:customStyle="1" w:styleId="WW8Num56z4">
    <w:name w:val="WW8Num56z4"/>
    <w:rsid w:val="00CA6EE3"/>
  </w:style>
  <w:style w:type="character" w:customStyle="1" w:styleId="WW8Num56z5">
    <w:name w:val="WW8Num56z5"/>
    <w:rsid w:val="00CA6EE3"/>
  </w:style>
  <w:style w:type="character" w:customStyle="1" w:styleId="WW8Num56z6">
    <w:name w:val="WW8Num56z6"/>
    <w:rsid w:val="00CA6EE3"/>
  </w:style>
  <w:style w:type="character" w:customStyle="1" w:styleId="WW8Num56z7">
    <w:name w:val="WW8Num56z7"/>
    <w:rsid w:val="00CA6EE3"/>
  </w:style>
  <w:style w:type="character" w:customStyle="1" w:styleId="WW8Num56z8">
    <w:name w:val="WW8Num56z8"/>
    <w:rsid w:val="00CA6EE3"/>
  </w:style>
  <w:style w:type="character" w:customStyle="1" w:styleId="WW8Num71z2">
    <w:name w:val="WW8Num71z2"/>
    <w:rsid w:val="00CA6EE3"/>
  </w:style>
  <w:style w:type="character" w:customStyle="1" w:styleId="WW8Num71z3">
    <w:name w:val="WW8Num71z3"/>
    <w:rsid w:val="00CA6EE3"/>
  </w:style>
  <w:style w:type="character" w:customStyle="1" w:styleId="WW8Num71z4">
    <w:name w:val="WW8Num71z4"/>
    <w:rsid w:val="00CA6EE3"/>
  </w:style>
  <w:style w:type="character" w:customStyle="1" w:styleId="WW8Num71z5">
    <w:name w:val="WW8Num71z5"/>
    <w:rsid w:val="00CA6EE3"/>
  </w:style>
  <w:style w:type="character" w:customStyle="1" w:styleId="WW8Num71z6">
    <w:name w:val="WW8Num71z6"/>
    <w:rsid w:val="00CA6EE3"/>
  </w:style>
  <w:style w:type="character" w:customStyle="1" w:styleId="WW8Num71z7">
    <w:name w:val="WW8Num71z7"/>
    <w:rsid w:val="00CA6EE3"/>
  </w:style>
  <w:style w:type="character" w:customStyle="1" w:styleId="WW8Num71z8">
    <w:name w:val="WW8Num71z8"/>
    <w:rsid w:val="00CA6EE3"/>
  </w:style>
  <w:style w:type="character" w:customStyle="1" w:styleId="WW8Num74z1">
    <w:name w:val="WW8Num74z1"/>
    <w:rsid w:val="00CA6EE3"/>
  </w:style>
  <w:style w:type="character" w:customStyle="1" w:styleId="WW8Num74z2">
    <w:name w:val="WW8Num74z2"/>
    <w:rsid w:val="00CA6EE3"/>
  </w:style>
  <w:style w:type="character" w:customStyle="1" w:styleId="WW8Num74z3">
    <w:name w:val="WW8Num74z3"/>
    <w:rsid w:val="00CA6EE3"/>
  </w:style>
  <w:style w:type="character" w:customStyle="1" w:styleId="WW8Num74z4">
    <w:name w:val="WW8Num74z4"/>
    <w:rsid w:val="00CA6EE3"/>
  </w:style>
  <w:style w:type="character" w:customStyle="1" w:styleId="WW8Num74z5">
    <w:name w:val="WW8Num74z5"/>
    <w:rsid w:val="00CA6EE3"/>
  </w:style>
  <w:style w:type="character" w:customStyle="1" w:styleId="WW8Num74z6">
    <w:name w:val="WW8Num74z6"/>
    <w:rsid w:val="00CA6EE3"/>
  </w:style>
  <w:style w:type="character" w:customStyle="1" w:styleId="WW8Num74z7">
    <w:name w:val="WW8Num74z7"/>
    <w:rsid w:val="00CA6EE3"/>
  </w:style>
  <w:style w:type="character" w:customStyle="1" w:styleId="WW8Num74z8">
    <w:name w:val="WW8Num74z8"/>
    <w:rsid w:val="00CA6EE3"/>
  </w:style>
  <w:style w:type="character" w:customStyle="1" w:styleId="WW8Num76z2">
    <w:name w:val="WW8Num76z2"/>
    <w:rsid w:val="00CA6EE3"/>
  </w:style>
  <w:style w:type="character" w:customStyle="1" w:styleId="WW8Num76z3">
    <w:name w:val="WW8Num76z3"/>
    <w:rsid w:val="00CA6EE3"/>
  </w:style>
  <w:style w:type="character" w:customStyle="1" w:styleId="WW8Num76z4">
    <w:name w:val="WW8Num76z4"/>
    <w:rsid w:val="00CA6EE3"/>
  </w:style>
  <w:style w:type="character" w:customStyle="1" w:styleId="WW8Num76z5">
    <w:name w:val="WW8Num76z5"/>
    <w:rsid w:val="00CA6EE3"/>
  </w:style>
  <w:style w:type="character" w:customStyle="1" w:styleId="WW8Num76z6">
    <w:name w:val="WW8Num76z6"/>
    <w:rsid w:val="00CA6EE3"/>
  </w:style>
  <w:style w:type="character" w:customStyle="1" w:styleId="WW8Num76z7">
    <w:name w:val="WW8Num76z7"/>
    <w:rsid w:val="00CA6EE3"/>
  </w:style>
  <w:style w:type="character" w:customStyle="1" w:styleId="WW8Num76z8">
    <w:name w:val="WW8Num76z8"/>
    <w:rsid w:val="00CA6EE3"/>
  </w:style>
  <w:style w:type="character" w:customStyle="1" w:styleId="Domylnaczcionkaakapitu2">
    <w:name w:val="Domyślna czcionka akapitu2"/>
    <w:rsid w:val="00CA6EE3"/>
  </w:style>
  <w:style w:type="character" w:customStyle="1" w:styleId="WW8Num5z1">
    <w:name w:val="WW8Num5z1"/>
    <w:rsid w:val="00CA6EE3"/>
    <w:rPr>
      <w:rFonts w:ascii="Wingdings 2" w:hAnsi="Wingdings 2" w:cs="Wingdings 2"/>
      <w:b w:val="0"/>
      <w:bCs w:val="0"/>
      <w:i w:val="0"/>
      <w:iCs w:val="0"/>
      <w:sz w:val="22"/>
      <w:szCs w:val="22"/>
    </w:rPr>
  </w:style>
  <w:style w:type="character" w:customStyle="1" w:styleId="WW8Num6z1">
    <w:name w:val="WW8Num6z1"/>
    <w:rsid w:val="00CA6EE3"/>
    <w:rPr>
      <w:rFonts w:ascii="Arial" w:hAnsi="Arial" w:cs="Arial" w:hint="default"/>
      <w:b w:val="0"/>
    </w:rPr>
  </w:style>
  <w:style w:type="character" w:customStyle="1" w:styleId="WW8Num6z2">
    <w:name w:val="WW8Num6z2"/>
    <w:rsid w:val="00CA6EE3"/>
    <w:rPr>
      <w:rFonts w:ascii="Symbol" w:hAnsi="Symbol" w:cs="Symbol" w:hint="default"/>
    </w:rPr>
  </w:style>
  <w:style w:type="character" w:customStyle="1" w:styleId="WW8Num6z3">
    <w:name w:val="WW8Num6z3"/>
    <w:rsid w:val="00CA6EE3"/>
  </w:style>
  <w:style w:type="character" w:customStyle="1" w:styleId="WW8Num6z4">
    <w:name w:val="WW8Num6z4"/>
    <w:rsid w:val="00CA6EE3"/>
  </w:style>
  <w:style w:type="character" w:customStyle="1" w:styleId="WW8Num6z5">
    <w:name w:val="WW8Num6z5"/>
    <w:rsid w:val="00CA6EE3"/>
  </w:style>
  <w:style w:type="character" w:customStyle="1" w:styleId="WW8Num6z6">
    <w:name w:val="WW8Num6z6"/>
    <w:rsid w:val="00CA6EE3"/>
  </w:style>
  <w:style w:type="character" w:customStyle="1" w:styleId="WW8Num6z7">
    <w:name w:val="WW8Num6z7"/>
    <w:rsid w:val="00CA6EE3"/>
  </w:style>
  <w:style w:type="character" w:customStyle="1" w:styleId="WW8Num6z8">
    <w:name w:val="WW8Num6z8"/>
    <w:rsid w:val="00CA6EE3"/>
  </w:style>
  <w:style w:type="character" w:customStyle="1" w:styleId="WW8Num7z1">
    <w:name w:val="WW8Num7z1"/>
    <w:rsid w:val="00CA6EE3"/>
    <w:rPr>
      <w:rFonts w:hint="default"/>
      <w:color w:val="auto"/>
    </w:rPr>
  </w:style>
  <w:style w:type="character" w:customStyle="1" w:styleId="WW8Num7z2">
    <w:name w:val="WW8Num7z2"/>
    <w:rsid w:val="00CA6EE3"/>
    <w:rPr>
      <w:rFonts w:ascii="Arial" w:hAnsi="Arial" w:cs="Arial" w:hint="default"/>
      <w:b/>
    </w:rPr>
  </w:style>
  <w:style w:type="character" w:customStyle="1" w:styleId="WW8Num7z3">
    <w:name w:val="WW8Num7z3"/>
    <w:rsid w:val="00CA6EE3"/>
  </w:style>
  <w:style w:type="character" w:customStyle="1" w:styleId="WW8Num7z4">
    <w:name w:val="WW8Num7z4"/>
    <w:rsid w:val="00CA6EE3"/>
  </w:style>
  <w:style w:type="character" w:customStyle="1" w:styleId="WW8Num7z5">
    <w:name w:val="WW8Num7z5"/>
    <w:rsid w:val="00CA6EE3"/>
  </w:style>
  <w:style w:type="character" w:customStyle="1" w:styleId="WW8Num7z6">
    <w:name w:val="WW8Num7z6"/>
    <w:rsid w:val="00CA6EE3"/>
  </w:style>
  <w:style w:type="character" w:customStyle="1" w:styleId="WW8Num7z7">
    <w:name w:val="WW8Num7z7"/>
    <w:rsid w:val="00CA6EE3"/>
  </w:style>
  <w:style w:type="character" w:customStyle="1" w:styleId="WW8Num7z8">
    <w:name w:val="WW8Num7z8"/>
    <w:rsid w:val="00CA6EE3"/>
  </w:style>
  <w:style w:type="character" w:customStyle="1" w:styleId="WW8Num10z1">
    <w:name w:val="WW8Num10z1"/>
    <w:rsid w:val="00CA6EE3"/>
    <w:rPr>
      <w:rFonts w:ascii="Arial" w:hAnsi="Arial" w:cs="Arial"/>
      <w:b w:val="0"/>
      <w:strike w:val="0"/>
      <w:dstrike w:val="0"/>
      <w:sz w:val="22"/>
      <w:szCs w:val="22"/>
    </w:rPr>
  </w:style>
  <w:style w:type="character" w:customStyle="1" w:styleId="WW8Num10z3">
    <w:name w:val="WW8Num10z3"/>
    <w:rsid w:val="00CA6EE3"/>
  </w:style>
  <w:style w:type="character" w:customStyle="1" w:styleId="WW8Num10z4">
    <w:name w:val="WW8Num10z4"/>
    <w:rsid w:val="00CA6EE3"/>
  </w:style>
  <w:style w:type="character" w:customStyle="1" w:styleId="WW8Num10z5">
    <w:name w:val="WW8Num10z5"/>
    <w:rsid w:val="00CA6EE3"/>
  </w:style>
  <w:style w:type="character" w:customStyle="1" w:styleId="WW8Num10z6">
    <w:name w:val="WW8Num10z6"/>
    <w:rsid w:val="00CA6EE3"/>
  </w:style>
  <w:style w:type="character" w:customStyle="1" w:styleId="WW8Num10z7">
    <w:name w:val="WW8Num10z7"/>
    <w:rsid w:val="00CA6EE3"/>
  </w:style>
  <w:style w:type="character" w:customStyle="1" w:styleId="WW8Num10z8">
    <w:name w:val="WW8Num10z8"/>
    <w:rsid w:val="00CA6EE3"/>
  </w:style>
  <w:style w:type="character" w:customStyle="1" w:styleId="WW8Num13z1">
    <w:name w:val="WW8Num13z1"/>
    <w:rsid w:val="00CA6EE3"/>
    <w:rPr>
      <w:rFonts w:ascii="Arial" w:hAnsi="Arial" w:cs="Arial"/>
      <w:sz w:val="22"/>
      <w:szCs w:val="22"/>
    </w:rPr>
  </w:style>
  <w:style w:type="character" w:customStyle="1" w:styleId="WW8Num13z2">
    <w:name w:val="WW8Num13z2"/>
    <w:rsid w:val="00CA6EE3"/>
  </w:style>
  <w:style w:type="character" w:customStyle="1" w:styleId="WW8Num13z4">
    <w:name w:val="WW8Num13z4"/>
    <w:rsid w:val="00CA6EE3"/>
  </w:style>
  <w:style w:type="character" w:customStyle="1" w:styleId="WW8Num14z1">
    <w:name w:val="WW8Num14z1"/>
    <w:rsid w:val="00CA6EE3"/>
    <w:rPr>
      <w:rFonts w:hint="default"/>
    </w:rPr>
  </w:style>
  <w:style w:type="character" w:customStyle="1" w:styleId="WW8Num15z2">
    <w:name w:val="WW8Num15z2"/>
    <w:rsid w:val="00CA6EE3"/>
  </w:style>
  <w:style w:type="character" w:customStyle="1" w:styleId="WW8Num15z3">
    <w:name w:val="WW8Num15z3"/>
    <w:rsid w:val="00CA6EE3"/>
  </w:style>
  <w:style w:type="character" w:customStyle="1" w:styleId="WW8Num15z4">
    <w:name w:val="WW8Num15z4"/>
    <w:rsid w:val="00CA6EE3"/>
  </w:style>
  <w:style w:type="character" w:customStyle="1" w:styleId="WW8Num15z5">
    <w:name w:val="WW8Num15z5"/>
    <w:rsid w:val="00CA6EE3"/>
  </w:style>
  <w:style w:type="character" w:customStyle="1" w:styleId="WW8Num15z6">
    <w:name w:val="WW8Num15z6"/>
    <w:rsid w:val="00CA6EE3"/>
  </w:style>
  <w:style w:type="character" w:customStyle="1" w:styleId="WW8Num15z7">
    <w:name w:val="WW8Num15z7"/>
    <w:rsid w:val="00CA6EE3"/>
  </w:style>
  <w:style w:type="character" w:customStyle="1" w:styleId="WW8Num15z8">
    <w:name w:val="WW8Num15z8"/>
    <w:rsid w:val="00CA6EE3"/>
  </w:style>
  <w:style w:type="character" w:customStyle="1" w:styleId="WW8Num17z1">
    <w:name w:val="WW8Num17z1"/>
    <w:rsid w:val="00CA6EE3"/>
  </w:style>
  <w:style w:type="character" w:customStyle="1" w:styleId="WW8Num17z2">
    <w:name w:val="WW8Num17z2"/>
    <w:rsid w:val="00CA6EE3"/>
  </w:style>
  <w:style w:type="character" w:customStyle="1" w:styleId="WW8Num17z3">
    <w:name w:val="WW8Num17z3"/>
    <w:rsid w:val="00CA6EE3"/>
  </w:style>
  <w:style w:type="character" w:customStyle="1" w:styleId="WW8Num17z4">
    <w:name w:val="WW8Num17z4"/>
    <w:rsid w:val="00CA6EE3"/>
  </w:style>
  <w:style w:type="character" w:customStyle="1" w:styleId="WW8Num17z5">
    <w:name w:val="WW8Num17z5"/>
    <w:rsid w:val="00CA6EE3"/>
  </w:style>
  <w:style w:type="character" w:customStyle="1" w:styleId="WW8Num17z6">
    <w:name w:val="WW8Num17z6"/>
    <w:rsid w:val="00CA6EE3"/>
  </w:style>
  <w:style w:type="character" w:customStyle="1" w:styleId="WW8Num17z7">
    <w:name w:val="WW8Num17z7"/>
    <w:rsid w:val="00CA6EE3"/>
  </w:style>
  <w:style w:type="character" w:customStyle="1" w:styleId="WW8Num17z8">
    <w:name w:val="WW8Num17z8"/>
    <w:rsid w:val="00CA6EE3"/>
  </w:style>
  <w:style w:type="character" w:customStyle="1" w:styleId="WW8Num19z2">
    <w:name w:val="WW8Num19z2"/>
    <w:rsid w:val="00CA6EE3"/>
  </w:style>
  <w:style w:type="character" w:customStyle="1" w:styleId="WW8Num19z3">
    <w:name w:val="WW8Num19z3"/>
    <w:rsid w:val="00CA6EE3"/>
  </w:style>
  <w:style w:type="character" w:customStyle="1" w:styleId="WW8Num19z4">
    <w:name w:val="WW8Num19z4"/>
    <w:rsid w:val="00CA6EE3"/>
  </w:style>
  <w:style w:type="character" w:customStyle="1" w:styleId="WW8Num19z5">
    <w:name w:val="WW8Num19z5"/>
    <w:rsid w:val="00CA6EE3"/>
  </w:style>
  <w:style w:type="character" w:customStyle="1" w:styleId="WW8Num19z6">
    <w:name w:val="WW8Num19z6"/>
    <w:rsid w:val="00CA6EE3"/>
  </w:style>
  <w:style w:type="character" w:customStyle="1" w:styleId="WW8Num19z7">
    <w:name w:val="WW8Num19z7"/>
    <w:rsid w:val="00CA6EE3"/>
  </w:style>
  <w:style w:type="character" w:customStyle="1" w:styleId="WW8Num19z8">
    <w:name w:val="WW8Num19z8"/>
    <w:rsid w:val="00CA6EE3"/>
  </w:style>
  <w:style w:type="character" w:customStyle="1" w:styleId="WW8Num20z1">
    <w:name w:val="WW8Num20z1"/>
    <w:rsid w:val="00CA6EE3"/>
  </w:style>
  <w:style w:type="character" w:customStyle="1" w:styleId="WW8Num20z2">
    <w:name w:val="WW8Num20z2"/>
    <w:rsid w:val="00CA6EE3"/>
  </w:style>
  <w:style w:type="character" w:customStyle="1" w:styleId="WW8Num20z3">
    <w:name w:val="WW8Num20z3"/>
    <w:rsid w:val="00CA6EE3"/>
  </w:style>
  <w:style w:type="character" w:customStyle="1" w:styleId="WW8Num20z4">
    <w:name w:val="WW8Num20z4"/>
    <w:rsid w:val="00CA6EE3"/>
  </w:style>
  <w:style w:type="character" w:customStyle="1" w:styleId="WW8Num20z5">
    <w:name w:val="WW8Num20z5"/>
    <w:rsid w:val="00CA6EE3"/>
  </w:style>
  <w:style w:type="character" w:customStyle="1" w:styleId="WW8Num20z6">
    <w:name w:val="WW8Num20z6"/>
    <w:rsid w:val="00CA6EE3"/>
  </w:style>
  <w:style w:type="character" w:customStyle="1" w:styleId="WW8Num20z7">
    <w:name w:val="WW8Num20z7"/>
    <w:rsid w:val="00CA6EE3"/>
  </w:style>
  <w:style w:type="character" w:customStyle="1" w:styleId="WW8Num20z8">
    <w:name w:val="WW8Num20z8"/>
    <w:rsid w:val="00CA6EE3"/>
  </w:style>
  <w:style w:type="character" w:customStyle="1" w:styleId="WW8Num21z1">
    <w:name w:val="WW8Num21z1"/>
    <w:rsid w:val="00CA6EE3"/>
  </w:style>
  <w:style w:type="character" w:customStyle="1" w:styleId="WW8Num21z2">
    <w:name w:val="WW8Num21z2"/>
    <w:rsid w:val="00CA6EE3"/>
  </w:style>
  <w:style w:type="character" w:customStyle="1" w:styleId="WW8Num21z3">
    <w:name w:val="WW8Num21z3"/>
    <w:rsid w:val="00CA6EE3"/>
  </w:style>
  <w:style w:type="character" w:customStyle="1" w:styleId="WW8Num21z4">
    <w:name w:val="WW8Num21z4"/>
    <w:rsid w:val="00CA6EE3"/>
  </w:style>
  <w:style w:type="character" w:customStyle="1" w:styleId="WW8Num21z5">
    <w:name w:val="WW8Num21z5"/>
    <w:rsid w:val="00CA6EE3"/>
  </w:style>
  <w:style w:type="character" w:customStyle="1" w:styleId="WW8Num21z6">
    <w:name w:val="WW8Num21z6"/>
    <w:rsid w:val="00CA6EE3"/>
  </w:style>
  <w:style w:type="character" w:customStyle="1" w:styleId="WW8Num21z7">
    <w:name w:val="WW8Num21z7"/>
    <w:rsid w:val="00CA6EE3"/>
  </w:style>
  <w:style w:type="character" w:customStyle="1" w:styleId="WW8Num21z8">
    <w:name w:val="WW8Num21z8"/>
    <w:rsid w:val="00CA6EE3"/>
  </w:style>
  <w:style w:type="character" w:customStyle="1" w:styleId="WW8Num22z1">
    <w:name w:val="WW8Num22z1"/>
    <w:rsid w:val="00CA6EE3"/>
    <w:rPr>
      <w:rFonts w:hint="default"/>
      <w:color w:val="auto"/>
    </w:rPr>
  </w:style>
  <w:style w:type="character" w:customStyle="1" w:styleId="WW8Num23z1">
    <w:name w:val="WW8Num23z1"/>
    <w:rsid w:val="00CA6EE3"/>
  </w:style>
  <w:style w:type="character" w:customStyle="1" w:styleId="WW8Num23z2">
    <w:name w:val="WW8Num23z2"/>
    <w:rsid w:val="00CA6EE3"/>
  </w:style>
  <w:style w:type="character" w:customStyle="1" w:styleId="WW8Num23z3">
    <w:name w:val="WW8Num23z3"/>
    <w:rsid w:val="00CA6EE3"/>
  </w:style>
  <w:style w:type="character" w:customStyle="1" w:styleId="WW8Num23z4">
    <w:name w:val="WW8Num23z4"/>
    <w:rsid w:val="00CA6EE3"/>
  </w:style>
  <w:style w:type="character" w:customStyle="1" w:styleId="WW8Num23z5">
    <w:name w:val="WW8Num23z5"/>
    <w:rsid w:val="00CA6EE3"/>
  </w:style>
  <w:style w:type="character" w:customStyle="1" w:styleId="WW8Num23z6">
    <w:name w:val="WW8Num23z6"/>
    <w:rsid w:val="00CA6EE3"/>
  </w:style>
  <w:style w:type="character" w:customStyle="1" w:styleId="WW8Num23z7">
    <w:name w:val="WW8Num23z7"/>
    <w:rsid w:val="00CA6EE3"/>
  </w:style>
  <w:style w:type="character" w:customStyle="1" w:styleId="WW8Num23z8">
    <w:name w:val="WW8Num23z8"/>
    <w:rsid w:val="00CA6EE3"/>
  </w:style>
  <w:style w:type="character" w:customStyle="1" w:styleId="WW8Num24z1">
    <w:name w:val="WW8Num24z1"/>
    <w:rsid w:val="00CA6EE3"/>
  </w:style>
  <w:style w:type="character" w:customStyle="1" w:styleId="WW8Num24z2">
    <w:name w:val="WW8Num24z2"/>
    <w:rsid w:val="00CA6EE3"/>
  </w:style>
  <w:style w:type="character" w:customStyle="1" w:styleId="WW8Num24z3">
    <w:name w:val="WW8Num24z3"/>
    <w:rsid w:val="00CA6EE3"/>
  </w:style>
  <w:style w:type="character" w:customStyle="1" w:styleId="WW8Num24z4">
    <w:name w:val="WW8Num24z4"/>
    <w:rsid w:val="00CA6EE3"/>
  </w:style>
  <w:style w:type="character" w:customStyle="1" w:styleId="WW8Num24z5">
    <w:name w:val="WW8Num24z5"/>
    <w:rsid w:val="00CA6EE3"/>
  </w:style>
  <w:style w:type="character" w:customStyle="1" w:styleId="WW8Num24z6">
    <w:name w:val="WW8Num24z6"/>
    <w:rsid w:val="00CA6EE3"/>
  </w:style>
  <w:style w:type="character" w:customStyle="1" w:styleId="WW8Num24z7">
    <w:name w:val="WW8Num24z7"/>
    <w:rsid w:val="00CA6EE3"/>
  </w:style>
  <w:style w:type="character" w:customStyle="1" w:styleId="WW8Num24z8">
    <w:name w:val="WW8Num24z8"/>
    <w:rsid w:val="00CA6EE3"/>
  </w:style>
  <w:style w:type="character" w:customStyle="1" w:styleId="WW8Num25z3">
    <w:name w:val="WW8Num25z3"/>
    <w:rsid w:val="00CA6EE3"/>
    <w:rPr>
      <w:rFonts w:ascii="Symbol" w:eastAsia="Times New Roman" w:hAnsi="Symbol" w:cs="Times New Roman" w:hint="default"/>
    </w:rPr>
  </w:style>
  <w:style w:type="character" w:customStyle="1" w:styleId="WW8Num25z5">
    <w:name w:val="WW8Num25z5"/>
    <w:rsid w:val="00CA6EE3"/>
  </w:style>
  <w:style w:type="character" w:customStyle="1" w:styleId="WW8Num25z6">
    <w:name w:val="WW8Num25z6"/>
    <w:rsid w:val="00CA6EE3"/>
  </w:style>
  <w:style w:type="character" w:customStyle="1" w:styleId="WW8Num25z7">
    <w:name w:val="WW8Num25z7"/>
    <w:rsid w:val="00CA6EE3"/>
  </w:style>
  <w:style w:type="character" w:customStyle="1" w:styleId="WW8Num25z8">
    <w:name w:val="WW8Num25z8"/>
    <w:rsid w:val="00CA6EE3"/>
  </w:style>
  <w:style w:type="character" w:customStyle="1" w:styleId="WW8Num26z1">
    <w:name w:val="WW8Num26z1"/>
    <w:rsid w:val="00CA6EE3"/>
  </w:style>
  <w:style w:type="character" w:customStyle="1" w:styleId="WW8Num26z2">
    <w:name w:val="WW8Num26z2"/>
    <w:rsid w:val="00CA6EE3"/>
  </w:style>
  <w:style w:type="character" w:customStyle="1" w:styleId="WW8Num26z3">
    <w:name w:val="WW8Num26z3"/>
    <w:rsid w:val="00CA6EE3"/>
  </w:style>
  <w:style w:type="character" w:customStyle="1" w:styleId="WW8Num26z4">
    <w:name w:val="WW8Num26z4"/>
    <w:rsid w:val="00CA6EE3"/>
  </w:style>
  <w:style w:type="character" w:customStyle="1" w:styleId="WW8Num26z5">
    <w:name w:val="WW8Num26z5"/>
    <w:rsid w:val="00CA6EE3"/>
  </w:style>
  <w:style w:type="character" w:customStyle="1" w:styleId="WW8Num26z6">
    <w:name w:val="WW8Num26z6"/>
    <w:rsid w:val="00CA6EE3"/>
  </w:style>
  <w:style w:type="character" w:customStyle="1" w:styleId="WW8Num26z7">
    <w:name w:val="WW8Num26z7"/>
    <w:rsid w:val="00CA6EE3"/>
  </w:style>
  <w:style w:type="character" w:customStyle="1" w:styleId="WW8Num26z8">
    <w:name w:val="WW8Num26z8"/>
    <w:rsid w:val="00CA6EE3"/>
  </w:style>
  <w:style w:type="character" w:customStyle="1" w:styleId="WW8Num27z1">
    <w:name w:val="WW8Num27z1"/>
    <w:rsid w:val="00CA6EE3"/>
  </w:style>
  <w:style w:type="character" w:customStyle="1" w:styleId="WW8Num27z2">
    <w:name w:val="WW8Num27z2"/>
    <w:rsid w:val="00CA6EE3"/>
  </w:style>
  <w:style w:type="character" w:customStyle="1" w:styleId="WW8Num27z3">
    <w:name w:val="WW8Num27z3"/>
    <w:rsid w:val="00CA6EE3"/>
  </w:style>
  <w:style w:type="character" w:customStyle="1" w:styleId="WW8Num27z4">
    <w:name w:val="WW8Num27z4"/>
    <w:rsid w:val="00CA6EE3"/>
  </w:style>
  <w:style w:type="character" w:customStyle="1" w:styleId="WW8Num27z5">
    <w:name w:val="WW8Num27z5"/>
    <w:rsid w:val="00CA6EE3"/>
  </w:style>
  <w:style w:type="character" w:customStyle="1" w:styleId="WW8Num27z6">
    <w:name w:val="WW8Num27z6"/>
    <w:rsid w:val="00CA6EE3"/>
  </w:style>
  <w:style w:type="character" w:customStyle="1" w:styleId="WW8Num27z7">
    <w:name w:val="WW8Num27z7"/>
    <w:rsid w:val="00CA6EE3"/>
  </w:style>
  <w:style w:type="character" w:customStyle="1" w:styleId="WW8Num27z8">
    <w:name w:val="WW8Num27z8"/>
    <w:rsid w:val="00CA6EE3"/>
  </w:style>
  <w:style w:type="character" w:customStyle="1" w:styleId="WW8Num28z1">
    <w:name w:val="WW8Num28z1"/>
    <w:rsid w:val="00CA6EE3"/>
    <w:rPr>
      <w:rFonts w:hint="default"/>
    </w:rPr>
  </w:style>
  <w:style w:type="character" w:customStyle="1" w:styleId="WW8Num31z1">
    <w:name w:val="WW8Num31z1"/>
    <w:rsid w:val="00CA6EE3"/>
  </w:style>
  <w:style w:type="character" w:customStyle="1" w:styleId="WW8Num31z2">
    <w:name w:val="WW8Num31z2"/>
    <w:rsid w:val="00CA6EE3"/>
    <w:rPr>
      <w:rFonts w:ascii="Symbol" w:hAnsi="Symbol" w:cs="Symbol" w:hint="default"/>
      <w:sz w:val="22"/>
      <w:szCs w:val="22"/>
    </w:rPr>
  </w:style>
  <w:style w:type="character" w:customStyle="1" w:styleId="WW8Num31z3">
    <w:name w:val="WW8Num31z3"/>
    <w:rsid w:val="00CA6EE3"/>
  </w:style>
  <w:style w:type="character" w:customStyle="1" w:styleId="WW8Num31z4">
    <w:name w:val="WW8Num31z4"/>
    <w:rsid w:val="00CA6EE3"/>
  </w:style>
  <w:style w:type="character" w:customStyle="1" w:styleId="WW8Num31z5">
    <w:name w:val="WW8Num31z5"/>
    <w:rsid w:val="00CA6EE3"/>
  </w:style>
  <w:style w:type="character" w:customStyle="1" w:styleId="WW8Num31z6">
    <w:name w:val="WW8Num31z6"/>
    <w:rsid w:val="00CA6EE3"/>
  </w:style>
  <w:style w:type="character" w:customStyle="1" w:styleId="WW8Num31z7">
    <w:name w:val="WW8Num31z7"/>
    <w:rsid w:val="00CA6EE3"/>
  </w:style>
  <w:style w:type="character" w:customStyle="1" w:styleId="WW8Num31z8">
    <w:name w:val="WW8Num31z8"/>
    <w:rsid w:val="00CA6EE3"/>
  </w:style>
  <w:style w:type="character" w:customStyle="1" w:styleId="WW8Num32z2">
    <w:name w:val="WW8Num32z2"/>
    <w:rsid w:val="00CA6EE3"/>
  </w:style>
  <w:style w:type="character" w:customStyle="1" w:styleId="WW8Num32z3">
    <w:name w:val="WW8Num32z3"/>
    <w:rsid w:val="00CA6EE3"/>
  </w:style>
  <w:style w:type="character" w:customStyle="1" w:styleId="WW8Num32z4">
    <w:name w:val="WW8Num32z4"/>
    <w:rsid w:val="00CA6EE3"/>
  </w:style>
  <w:style w:type="character" w:customStyle="1" w:styleId="WW8Num32z5">
    <w:name w:val="WW8Num32z5"/>
    <w:rsid w:val="00CA6EE3"/>
  </w:style>
  <w:style w:type="character" w:customStyle="1" w:styleId="WW8Num32z6">
    <w:name w:val="WW8Num32z6"/>
    <w:rsid w:val="00CA6EE3"/>
  </w:style>
  <w:style w:type="character" w:customStyle="1" w:styleId="WW8Num32z7">
    <w:name w:val="WW8Num32z7"/>
    <w:rsid w:val="00CA6EE3"/>
  </w:style>
  <w:style w:type="character" w:customStyle="1" w:styleId="WW8Num32z8">
    <w:name w:val="WW8Num32z8"/>
    <w:rsid w:val="00CA6EE3"/>
  </w:style>
  <w:style w:type="character" w:customStyle="1" w:styleId="WW8Num33z1">
    <w:name w:val="WW8Num33z1"/>
    <w:rsid w:val="00CA6EE3"/>
  </w:style>
  <w:style w:type="character" w:customStyle="1" w:styleId="WW8Num35z1">
    <w:name w:val="WW8Num35z1"/>
    <w:rsid w:val="00CA6EE3"/>
  </w:style>
  <w:style w:type="character" w:customStyle="1" w:styleId="WW8Num35z2">
    <w:name w:val="WW8Num35z2"/>
    <w:rsid w:val="00CA6EE3"/>
  </w:style>
  <w:style w:type="character" w:customStyle="1" w:styleId="WW8Num35z3">
    <w:name w:val="WW8Num35z3"/>
    <w:rsid w:val="00CA6EE3"/>
  </w:style>
  <w:style w:type="character" w:customStyle="1" w:styleId="WW8Num35z4">
    <w:name w:val="WW8Num35z4"/>
    <w:rsid w:val="00CA6EE3"/>
  </w:style>
  <w:style w:type="character" w:customStyle="1" w:styleId="WW8Num35z5">
    <w:name w:val="WW8Num35z5"/>
    <w:rsid w:val="00CA6EE3"/>
  </w:style>
  <w:style w:type="character" w:customStyle="1" w:styleId="WW8Num35z6">
    <w:name w:val="WW8Num35z6"/>
    <w:rsid w:val="00CA6EE3"/>
  </w:style>
  <w:style w:type="character" w:customStyle="1" w:styleId="WW8Num35z7">
    <w:name w:val="WW8Num35z7"/>
    <w:rsid w:val="00CA6EE3"/>
  </w:style>
  <w:style w:type="character" w:customStyle="1" w:styleId="WW8Num35z8">
    <w:name w:val="WW8Num35z8"/>
    <w:rsid w:val="00CA6EE3"/>
  </w:style>
  <w:style w:type="character" w:customStyle="1" w:styleId="WW8Num36z2">
    <w:name w:val="WW8Num36z2"/>
    <w:rsid w:val="00CA6EE3"/>
    <w:rPr>
      <w:rFonts w:cs="Times New Roman"/>
    </w:rPr>
  </w:style>
  <w:style w:type="character" w:customStyle="1" w:styleId="WW8Num37z1">
    <w:name w:val="WW8Num37z1"/>
    <w:rsid w:val="00CA6EE3"/>
  </w:style>
  <w:style w:type="character" w:customStyle="1" w:styleId="WW8Num37z2">
    <w:name w:val="WW8Num37z2"/>
    <w:rsid w:val="00CA6EE3"/>
  </w:style>
  <w:style w:type="character" w:customStyle="1" w:styleId="WW8Num37z3">
    <w:name w:val="WW8Num37z3"/>
    <w:rsid w:val="00CA6EE3"/>
  </w:style>
  <w:style w:type="character" w:customStyle="1" w:styleId="WW8Num37z4">
    <w:name w:val="WW8Num37z4"/>
    <w:rsid w:val="00CA6EE3"/>
  </w:style>
  <w:style w:type="character" w:customStyle="1" w:styleId="WW8Num37z5">
    <w:name w:val="WW8Num37z5"/>
    <w:rsid w:val="00CA6EE3"/>
  </w:style>
  <w:style w:type="character" w:customStyle="1" w:styleId="WW8Num37z6">
    <w:name w:val="WW8Num37z6"/>
    <w:rsid w:val="00CA6EE3"/>
  </w:style>
  <w:style w:type="character" w:customStyle="1" w:styleId="WW8Num37z7">
    <w:name w:val="WW8Num37z7"/>
    <w:rsid w:val="00CA6EE3"/>
  </w:style>
  <w:style w:type="character" w:customStyle="1" w:styleId="WW8Num37z8">
    <w:name w:val="WW8Num37z8"/>
    <w:rsid w:val="00CA6EE3"/>
  </w:style>
  <w:style w:type="character" w:customStyle="1" w:styleId="WW8Num38z1">
    <w:name w:val="WW8Num38z1"/>
    <w:rsid w:val="00CA6EE3"/>
  </w:style>
  <w:style w:type="character" w:customStyle="1" w:styleId="WW8Num38z2">
    <w:name w:val="WW8Num38z2"/>
    <w:rsid w:val="00CA6EE3"/>
  </w:style>
  <w:style w:type="character" w:customStyle="1" w:styleId="WW8Num38z3">
    <w:name w:val="WW8Num38z3"/>
    <w:rsid w:val="00CA6EE3"/>
  </w:style>
  <w:style w:type="character" w:customStyle="1" w:styleId="WW8Num38z4">
    <w:name w:val="WW8Num38z4"/>
    <w:rsid w:val="00CA6EE3"/>
  </w:style>
  <w:style w:type="character" w:customStyle="1" w:styleId="WW8Num38z5">
    <w:name w:val="WW8Num38z5"/>
    <w:rsid w:val="00CA6EE3"/>
  </w:style>
  <w:style w:type="character" w:customStyle="1" w:styleId="WW8Num38z6">
    <w:name w:val="WW8Num38z6"/>
    <w:rsid w:val="00CA6EE3"/>
  </w:style>
  <w:style w:type="character" w:customStyle="1" w:styleId="WW8Num38z7">
    <w:name w:val="WW8Num38z7"/>
    <w:rsid w:val="00CA6EE3"/>
  </w:style>
  <w:style w:type="character" w:customStyle="1" w:styleId="WW8Num38z8">
    <w:name w:val="WW8Num38z8"/>
    <w:rsid w:val="00CA6EE3"/>
  </w:style>
  <w:style w:type="character" w:customStyle="1" w:styleId="WW8Num39z1">
    <w:name w:val="WW8Num39z1"/>
    <w:rsid w:val="00CA6EE3"/>
  </w:style>
  <w:style w:type="character" w:customStyle="1" w:styleId="WW8Num39z2">
    <w:name w:val="WW8Num39z2"/>
    <w:rsid w:val="00CA6EE3"/>
  </w:style>
  <w:style w:type="character" w:customStyle="1" w:styleId="WW8Num39z3">
    <w:name w:val="WW8Num39z3"/>
    <w:rsid w:val="00CA6EE3"/>
  </w:style>
  <w:style w:type="character" w:customStyle="1" w:styleId="WW8Num39z4">
    <w:name w:val="WW8Num39z4"/>
    <w:rsid w:val="00CA6EE3"/>
  </w:style>
  <w:style w:type="character" w:customStyle="1" w:styleId="WW8Num39z5">
    <w:name w:val="WW8Num39z5"/>
    <w:rsid w:val="00CA6EE3"/>
  </w:style>
  <w:style w:type="character" w:customStyle="1" w:styleId="WW8Num39z6">
    <w:name w:val="WW8Num39z6"/>
    <w:rsid w:val="00CA6EE3"/>
  </w:style>
  <w:style w:type="character" w:customStyle="1" w:styleId="WW8Num39z7">
    <w:name w:val="WW8Num39z7"/>
    <w:rsid w:val="00CA6EE3"/>
  </w:style>
  <w:style w:type="character" w:customStyle="1" w:styleId="WW8Num39z8">
    <w:name w:val="WW8Num39z8"/>
    <w:rsid w:val="00CA6EE3"/>
  </w:style>
  <w:style w:type="character" w:customStyle="1" w:styleId="WW8Num42z1">
    <w:name w:val="WW8Num42z1"/>
    <w:rsid w:val="00CA6EE3"/>
  </w:style>
  <w:style w:type="character" w:customStyle="1" w:styleId="WW8Num43z1">
    <w:name w:val="WW8Num43z1"/>
    <w:rsid w:val="00CA6EE3"/>
    <w:rPr>
      <w:rFonts w:ascii="Courier New" w:hAnsi="Courier New" w:cs="Courier New" w:hint="default"/>
    </w:rPr>
  </w:style>
  <w:style w:type="character" w:customStyle="1" w:styleId="WW8Num44z1">
    <w:name w:val="WW8Num44z1"/>
    <w:rsid w:val="00CA6EE3"/>
  </w:style>
  <w:style w:type="character" w:customStyle="1" w:styleId="WW8Num44z2">
    <w:name w:val="WW8Num44z2"/>
    <w:rsid w:val="00CA6EE3"/>
  </w:style>
  <w:style w:type="character" w:customStyle="1" w:styleId="WW8Num44z3">
    <w:name w:val="WW8Num44z3"/>
    <w:rsid w:val="00CA6EE3"/>
  </w:style>
  <w:style w:type="character" w:customStyle="1" w:styleId="WW8Num44z4">
    <w:name w:val="WW8Num44z4"/>
    <w:rsid w:val="00CA6EE3"/>
  </w:style>
  <w:style w:type="character" w:customStyle="1" w:styleId="WW8Num44z5">
    <w:name w:val="WW8Num44z5"/>
    <w:rsid w:val="00CA6EE3"/>
  </w:style>
  <w:style w:type="character" w:customStyle="1" w:styleId="WW8Num44z6">
    <w:name w:val="WW8Num44z6"/>
    <w:rsid w:val="00CA6EE3"/>
  </w:style>
  <w:style w:type="character" w:customStyle="1" w:styleId="WW8Num44z7">
    <w:name w:val="WW8Num44z7"/>
    <w:rsid w:val="00CA6EE3"/>
  </w:style>
  <w:style w:type="character" w:customStyle="1" w:styleId="WW8Num44z8">
    <w:name w:val="WW8Num44z8"/>
    <w:rsid w:val="00CA6EE3"/>
  </w:style>
  <w:style w:type="character" w:customStyle="1" w:styleId="WW8Num45z1">
    <w:name w:val="WW8Num45z1"/>
    <w:rsid w:val="00CA6EE3"/>
  </w:style>
  <w:style w:type="character" w:customStyle="1" w:styleId="WW8Num45z2">
    <w:name w:val="WW8Num45z2"/>
    <w:rsid w:val="00CA6EE3"/>
  </w:style>
  <w:style w:type="character" w:customStyle="1" w:styleId="WW8Num45z3">
    <w:name w:val="WW8Num45z3"/>
    <w:rsid w:val="00CA6EE3"/>
  </w:style>
  <w:style w:type="character" w:customStyle="1" w:styleId="WW8Num45z4">
    <w:name w:val="WW8Num45z4"/>
    <w:rsid w:val="00CA6EE3"/>
  </w:style>
  <w:style w:type="character" w:customStyle="1" w:styleId="WW8Num45z5">
    <w:name w:val="WW8Num45z5"/>
    <w:rsid w:val="00CA6EE3"/>
  </w:style>
  <w:style w:type="character" w:customStyle="1" w:styleId="WW8Num45z6">
    <w:name w:val="WW8Num45z6"/>
    <w:rsid w:val="00CA6EE3"/>
  </w:style>
  <w:style w:type="character" w:customStyle="1" w:styleId="WW8Num45z7">
    <w:name w:val="WW8Num45z7"/>
    <w:rsid w:val="00CA6EE3"/>
  </w:style>
  <w:style w:type="character" w:customStyle="1" w:styleId="WW8Num45z8">
    <w:name w:val="WW8Num45z8"/>
    <w:rsid w:val="00CA6EE3"/>
  </w:style>
  <w:style w:type="character" w:customStyle="1" w:styleId="WW8Num46z1">
    <w:name w:val="WW8Num46z1"/>
    <w:rsid w:val="00CA6EE3"/>
  </w:style>
  <w:style w:type="character" w:customStyle="1" w:styleId="WW8Num46z2">
    <w:name w:val="WW8Num46z2"/>
    <w:rsid w:val="00CA6EE3"/>
  </w:style>
  <w:style w:type="character" w:customStyle="1" w:styleId="WW8Num46z3">
    <w:name w:val="WW8Num46z3"/>
    <w:rsid w:val="00CA6EE3"/>
  </w:style>
  <w:style w:type="character" w:customStyle="1" w:styleId="WW8Num46z4">
    <w:name w:val="WW8Num46z4"/>
    <w:rsid w:val="00CA6EE3"/>
  </w:style>
  <w:style w:type="character" w:customStyle="1" w:styleId="WW8Num46z5">
    <w:name w:val="WW8Num46z5"/>
    <w:rsid w:val="00CA6EE3"/>
  </w:style>
  <w:style w:type="character" w:customStyle="1" w:styleId="WW8Num46z6">
    <w:name w:val="WW8Num46z6"/>
    <w:rsid w:val="00CA6EE3"/>
  </w:style>
  <w:style w:type="character" w:customStyle="1" w:styleId="WW8Num46z7">
    <w:name w:val="WW8Num46z7"/>
    <w:rsid w:val="00CA6EE3"/>
  </w:style>
  <w:style w:type="character" w:customStyle="1" w:styleId="WW8Num46z8">
    <w:name w:val="WW8Num46z8"/>
    <w:rsid w:val="00CA6EE3"/>
  </w:style>
  <w:style w:type="character" w:customStyle="1" w:styleId="WW8Num47z1">
    <w:name w:val="WW8Num47z1"/>
    <w:rsid w:val="00CA6EE3"/>
  </w:style>
  <w:style w:type="character" w:customStyle="1" w:styleId="WW8Num47z2">
    <w:name w:val="WW8Num47z2"/>
    <w:rsid w:val="00CA6EE3"/>
  </w:style>
  <w:style w:type="character" w:customStyle="1" w:styleId="WW8Num47z3">
    <w:name w:val="WW8Num47z3"/>
    <w:rsid w:val="00CA6EE3"/>
  </w:style>
  <w:style w:type="character" w:customStyle="1" w:styleId="WW8Num47z4">
    <w:name w:val="WW8Num47z4"/>
    <w:rsid w:val="00CA6EE3"/>
  </w:style>
  <w:style w:type="character" w:customStyle="1" w:styleId="WW8Num47z5">
    <w:name w:val="WW8Num47z5"/>
    <w:rsid w:val="00CA6EE3"/>
  </w:style>
  <w:style w:type="character" w:customStyle="1" w:styleId="WW8Num47z6">
    <w:name w:val="WW8Num47z6"/>
    <w:rsid w:val="00CA6EE3"/>
  </w:style>
  <w:style w:type="character" w:customStyle="1" w:styleId="WW8Num47z7">
    <w:name w:val="WW8Num47z7"/>
    <w:rsid w:val="00CA6EE3"/>
  </w:style>
  <w:style w:type="character" w:customStyle="1" w:styleId="WW8Num47z8">
    <w:name w:val="WW8Num47z8"/>
    <w:rsid w:val="00CA6EE3"/>
  </w:style>
  <w:style w:type="character" w:customStyle="1" w:styleId="WW8Num48z1">
    <w:name w:val="WW8Num48z1"/>
    <w:rsid w:val="00CA6EE3"/>
    <w:rPr>
      <w:rFonts w:ascii="Courier New" w:hAnsi="Courier New" w:cs="Courier New" w:hint="default"/>
    </w:rPr>
  </w:style>
  <w:style w:type="character" w:customStyle="1" w:styleId="WW8Num48z2">
    <w:name w:val="WW8Num48z2"/>
    <w:rsid w:val="00CA6EE3"/>
    <w:rPr>
      <w:rFonts w:ascii="Wingdings" w:hAnsi="Wingdings" w:cs="Wingdings" w:hint="default"/>
    </w:rPr>
  </w:style>
  <w:style w:type="character" w:customStyle="1" w:styleId="WW8Num53z1">
    <w:name w:val="WW8Num53z1"/>
    <w:rsid w:val="00CA6EE3"/>
  </w:style>
  <w:style w:type="character" w:customStyle="1" w:styleId="WW8Num53z2">
    <w:name w:val="WW8Num53z2"/>
    <w:rsid w:val="00CA6EE3"/>
  </w:style>
  <w:style w:type="character" w:customStyle="1" w:styleId="WW8Num53z3">
    <w:name w:val="WW8Num53z3"/>
    <w:rsid w:val="00CA6EE3"/>
  </w:style>
  <w:style w:type="character" w:customStyle="1" w:styleId="WW8Num53z4">
    <w:name w:val="WW8Num53z4"/>
    <w:rsid w:val="00CA6EE3"/>
  </w:style>
  <w:style w:type="character" w:customStyle="1" w:styleId="WW8Num53z5">
    <w:name w:val="WW8Num53z5"/>
    <w:rsid w:val="00CA6EE3"/>
  </w:style>
  <w:style w:type="character" w:customStyle="1" w:styleId="WW8Num53z6">
    <w:name w:val="WW8Num53z6"/>
    <w:rsid w:val="00CA6EE3"/>
  </w:style>
  <w:style w:type="character" w:customStyle="1" w:styleId="WW8Num53z7">
    <w:name w:val="WW8Num53z7"/>
    <w:rsid w:val="00CA6EE3"/>
  </w:style>
  <w:style w:type="character" w:customStyle="1" w:styleId="WW8Num53z8">
    <w:name w:val="WW8Num53z8"/>
    <w:rsid w:val="00CA6EE3"/>
  </w:style>
  <w:style w:type="character" w:customStyle="1" w:styleId="WW8Num54z1">
    <w:name w:val="WW8Num54z1"/>
    <w:rsid w:val="00CA6EE3"/>
    <w:rPr>
      <w:b w:val="0"/>
    </w:rPr>
  </w:style>
  <w:style w:type="character" w:customStyle="1" w:styleId="WW8Num54z2">
    <w:name w:val="WW8Num54z2"/>
    <w:rsid w:val="00CA6EE3"/>
    <w:rPr>
      <w:rFonts w:cs="Times New Roman" w:hint="default"/>
    </w:rPr>
  </w:style>
  <w:style w:type="character" w:customStyle="1" w:styleId="WW8Num54z3">
    <w:name w:val="WW8Num54z3"/>
    <w:rsid w:val="00CA6EE3"/>
    <w:rPr>
      <w:rFonts w:cs="Times New Roman"/>
    </w:rPr>
  </w:style>
  <w:style w:type="character" w:customStyle="1" w:styleId="WW8Num55z2">
    <w:name w:val="WW8Num55z2"/>
    <w:rsid w:val="00CA6EE3"/>
  </w:style>
  <w:style w:type="character" w:customStyle="1" w:styleId="WW8Num56z2">
    <w:name w:val="WW8Num56z2"/>
    <w:rsid w:val="00CA6EE3"/>
  </w:style>
  <w:style w:type="character" w:customStyle="1" w:styleId="WW8Num57z1">
    <w:name w:val="WW8Num57z1"/>
    <w:rsid w:val="00CA6EE3"/>
  </w:style>
  <w:style w:type="character" w:customStyle="1" w:styleId="WW8Num57z2">
    <w:name w:val="WW8Num57z2"/>
    <w:rsid w:val="00CA6EE3"/>
  </w:style>
  <w:style w:type="character" w:customStyle="1" w:styleId="WW8Num57z3">
    <w:name w:val="WW8Num57z3"/>
    <w:rsid w:val="00CA6EE3"/>
  </w:style>
  <w:style w:type="character" w:customStyle="1" w:styleId="WW8Num57z4">
    <w:name w:val="WW8Num57z4"/>
    <w:rsid w:val="00CA6EE3"/>
  </w:style>
  <w:style w:type="character" w:customStyle="1" w:styleId="WW8Num57z5">
    <w:name w:val="WW8Num57z5"/>
    <w:rsid w:val="00CA6EE3"/>
  </w:style>
  <w:style w:type="character" w:customStyle="1" w:styleId="WW8Num57z6">
    <w:name w:val="WW8Num57z6"/>
    <w:rsid w:val="00CA6EE3"/>
  </w:style>
  <w:style w:type="character" w:customStyle="1" w:styleId="WW8Num57z7">
    <w:name w:val="WW8Num57z7"/>
    <w:rsid w:val="00CA6EE3"/>
  </w:style>
  <w:style w:type="character" w:customStyle="1" w:styleId="WW8Num57z8">
    <w:name w:val="WW8Num57z8"/>
    <w:rsid w:val="00CA6EE3"/>
  </w:style>
  <w:style w:type="character" w:customStyle="1" w:styleId="WW8Num59z1">
    <w:name w:val="WW8Num59z1"/>
    <w:rsid w:val="00CA6EE3"/>
  </w:style>
  <w:style w:type="character" w:customStyle="1" w:styleId="WW8Num59z2">
    <w:name w:val="WW8Num59z2"/>
    <w:rsid w:val="00CA6EE3"/>
  </w:style>
  <w:style w:type="character" w:customStyle="1" w:styleId="WW8Num59z3">
    <w:name w:val="WW8Num59z3"/>
    <w:rsid w:val="00CA6EE3"/>
  </w:style>
  <w:style w:type="character" w:customStyle="1" w:styleId="WW8Num59z4">
    <w:name w:val="WW8Num59z4"/>
    <w:rsid w:val="00CA6EE3"/>
  </w:style>
  <w:style w:type="character" w:customStyle="1" w:styleId="WW8Num59z5">
    <w:name w:val="WW8Num59z5"/>
    <w:rsid w:val="00CA6EE3"/>
  </w:style>
  <w:style w:type="character" w:customStyle="1" w:styleId="WW8Num59z6">
    <w:name w:val="WW8Num59z6"/>
    <w:rsid w:val="00CA6EE3"/>
  </w:style>
  <w:style w:type="character" w:customStyle="1" w:styleId="WW8Num59z7">
    <w:name w:val="WW8Num59z7"/>
    <w:rsid w:val="00CA6EE3"/>
  </w:style>
  <w:style w:type="character" w:customStyle="1" w:styleId="WW8Num59z8">
    <w:name w:val="WW8Num59z8"/>
    <w:rsid w:val="00CA6EE3"/>
  </w:style>
  <w:style w:type="character" w:customStyle="1" w:styleId="WW8Num60z1">
    <w:name w:val="WW8Num60z1"/>
    <w:rsid w:val="00CA6EE3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60z2">
    <w:name w:val="WW8Num60z2"/>
    <w:rsid w:val="00CA6EE3"/>
  </w:style>
  <w:style w:type="character" w:customStyle="1" w:styleId="WW8Num60z3">
    <w:name w:val="WW8Num60z3"/>
    <w:rsid w:val="00CA6EE3"/>
  </w:style>
  <w:style w:type="character" w:customStyle="1" w:styleId="WW8Num60z4">
    <w:name w:val="WW8Num60z4"/>
    <w:rsid w:val="00CA6EE3"/>
  </w:style>
  <w:style w:type="character" w:customStyle="1" w:styleId="WW8Num60z5">
    <w:name w:val="WW8Num60z5"/>
    <w:rsid w:val="00CA6EE3"/>
  </w:style>
  <w:style w:type="character" w:customStyle="1" w:styleId="WW8Num60z6">
    <w:name w:val="WW8Num60z6"/>
    <w:rsid w:val="00CA6EE3"/>
  </w:style>
  <w:style w:type="character" w:customStyle="1" w:styleId="WW8Num60z7">
    <w:name w:val="WW8Num60z7"/>
    <w:rsid w:val="00CA6EE3"/>
  </w:style>
  <w:style w:type="character" w:customStyle="1" w:styleId="WW8Num60z8">
    <w:name w:val="WW8Num60z8"/>
    <w:rsid w:val="00CA6EE3"/>
  </w:style>
  <w:style w:type="character" w:customStyle="1" w:styleId="WW8Num61z1">
    <w:name w:val="WW8Num61z1"/>
    <w:rsid w:val="00CA6EE3"/>
  </w:style>
  <w:style w:type="character" w:customStyle="1" w:styleId="WW8Num61z2">
    <w:name w:val="WW8Num61z2"/>
    <w:rsid w:val="00CA6EE3"/>
  </w:style>
  <w:style w:type="character" w:customStyle="1" w:styleId="WW8Num61z3">
    <w:name w:val="WW8Num61z3"/>
    <w:rsid w:val="00CA6EE3"/>
  </w:style>
  <w:style w:type="character" w:customStyle="1" w:styleId="WW8Num61z4">
    <w:name w:val="WW8Num61z4"/>
    <w:rsid w:val="00CA6EE3"/>
  </w:style>
  <w:style w:type="character" w:customStyle="1" w:styleId="WW8Num61z5">
    <w:name w:val="WW8Num61z5"/>
    <w:rsid w:val="00CA6EE3"/>
  </w:style>
  <w:style w:type="character" w:customStyle="1" w:styleId="WW8Num61z6">
    <w:name w:val="WW8Num61z6"/>
    <w:rsid w:val="00CA6EE3"/>
  </w:style>
  <w:style w:type="character" w:customStyle="1" w:styleId="WW8Num61z7">
    <w:name w:val="WW8Num61z7"/>
    <w:rsid w:val="00CA6EE3"/>
  </w:style>
  <w:style w:type="character" w:customStyle="1" w:styleId="WW8Num61z8">
    <w:name w:val="WW8Num61z8"/>
    <w:rsid w:val="00CA6EE3"/>
  </w:style>
  <w:style w:type="character" w:customStyle="1" w:styleId="WW8Num62z1">
    <w:name w:val="WW8Num62z1"/>
    <w:rsid w:val="00CA6EE3"/>
  </w:style>
  <w:style w:type="character" w:customStyle="1" w:styleId="WW8Num62z2">
    <w:name w:val="WW8Num62z2"/>
    <w:rsid w:val="00CA6EE3"/>
  </w:style>
  <w:style w:type="character" w:customStyle="1" w:styleId="WW8Num62z3">
    <w:name w:val="WW8Num62z3"/>
    <w:rsid w:val="00CA6EE3"/>
  </w:style>
  <w:style w:type="character" w:customStyle="1" w:styleId="WW8Num62z4">
    <w:name w:val="WW8Num62z4"/>
    <w:rsid w:val="00CA6EE3"/>
  </w:style>
  <w:style w:type="character" w:customStyle="1" w:styleId="WW8Num62z5">
    <w:name w:val="WW8Num62z5"/>
    <w:rsid w:val="00CA6EE3"/>
  </w:style>
  <w:style w:type="character" w:customStyle="1" w:styleId="WW8Num62z6">
    <w:name w:val="WW8Num62z6"/>
    <w:rsid w:val="00CA6EE3"/>
  </w:style>
  <w:style w:type="character" w:customStyle="1" w:styleId="WW8Num62z7">
    <w:name w:val="WW8Num62z7"/>
    <w:rsid w:val="00CA6EE3"/>
  </w:style>
  <w:style w:type="character" w:customStyle="1" w:styleId="WW8Num62z8">
    <w:name w:val="WW8Num62z8"/>
    <w:rsid w:val="00CA6EE3"/>
  </w:style>
  <w:style w:type="character" w:customStyle="1" w:styleId="WW8Num63z2">
    <w:name w:val="WW8Num63z2"/>
    <w:rsid w:val="00CA6EE3"/>
  </w:style>
  <w:style w:type="character" w:customStyle="1" w:styleId="WW8Num63z3">
    <w:name w:val="WW8Num63z3"/>
    <w:rsid w:val="00CA6EE3"/>
  </w:style>
  <w:style w:type="character" w:customStyle="1" w:styleId="WW8Num63z4">
    <w:name w:val="WW8Num63z4"/>
    <w:rsid w:val="00CA6EE3"/>
  </w:style>
  <w:style w:type="character" w:customStyle="1" w:styleId="WW8Num63z5">
    <w:name w:val="WW8Num63z5"/>
    <w:rsid w:val="00CA6EE3"/>
  </w:style>
  <w:style w:type="character" w:customStyle="1" w:styleId="WW8Num63z6">
    <w:name w:val="WW8Num63z6"/>
    <w:rsid w:val="00CA6EE3"/>
  </w:style>
  <w:style w:type="character" w:customStyle="1" w:styleId="WW8Num63z7">
    <w:name w:val="WW8Num63z7"/>
    <w:rsid w:val="00CA6EE3"/>
  </w:style>
  <w:style w:type="character" w:customStyle="1" w:styleId="WW8Num63z8">
    <w:name w:val="WW8Num63z8"/>
    <w:rsid w:val="00CA6EE3"/>
  </w:style>
  <w:style w:type="character" w:customStyle="1" w:styleId="WW8Num64z1">
    <w:name w:val="WW8Num64z1"/>
    <w:rsid w:val="00CA6EE3"/>
  </w:style>
  <w:style w:type="character" w:customStyle="1" w:styleId="WW8Num64z2">
    <w:name w:val="WW8Num64z2"/>
    <w:rsid w:val="00CA6EE3"/>
  </w:style>
  <w:style w:type="character" w:customStyle="1" w:styleId="WW8Num64z3">
    <w:name w:val="WW8Num64z3"/>
    <w:rsid w:val="00CA6EE3"/>
  </w:style>
  <w:style w:type="character" w:customStyle="1" w:styleId="WW8Num64z4">
    <w:name w:val="WW8Num64z4"/>
    <w:rsid w:val="00CA6EE3"/>
  </w:style>
  <w:style w:type="character" w:customStyle="1" w:styleId="WW8Num64z5">
    <w:name w:val="WW8Num64z5"/>
    <w:rsid w:val="00CA6EE3"/>
  </w:style>
  <w:style w:type="character" w:customStyle="1" w:styleId="WW8Num64z6">
    <w:name w:val="WW8Num64z6"/>
    <w:rsid w:val="00CA6EE3"/>
  </w:style>
  <w:style w:type="character" w:customStyle="1" w:styleId="WW8Num64z7">
    <w:name w:val="WW8Num64z7"/>
    <w:rsid w:val="00CA6EE3"/>
  </w:style>
  <w:style w:type="character" w:customStyle="1" w:styleId="WW8Num64z8">
    <w:name w:val="WW8Num64z8"/>
    <w:rsid w:val="00CA6EE3"/>
  </w:style>
  <w:style w:type="character" w:customStyle="1" w:styleId="WW8Num65z1">
    <w:name w:val="WW8Num65z1"/>
    <w:rsid w:val="00CA6EE3"/>
    <w:rPr>
      <w:rFonts w:hint="default"/>
    </w:rPr>
  </w:style>
  <w:style w:type="character" w:customStyle="1" w:styleId="WW8Num66z1">
    <w:name w:val="WW8Num66z1"/>
    <w:rsid w:val="00CA6EE3"/>
  </w:style>
  <w:style w:type="character" w:customStyle="1" w:styleId="WW8Num66z2">
    <w:name w:val="WW8Num66z2"/>
    <w:rsid w:val="00CA6EE3"/>
  </w:style>
  <w:style w:type="character" w:customStyle="1" w:styleId="WW8Num66z3">
    <w:name w:val="WW8Num66z3"/>
    <w:rsid w:val="00CA6EE3"/>
  </w:style>
  <w:style w:type="character" w:customStyle="1" w:styleId="WW8Num66z4">
    <w:name w:val="WW8Num66z4"/>
    <w:rsid w:val="00CA6EE3"/>
  </w:style>
  <w:style w:type="character" w:customStyle="1" w:styleId="WW8Num66z5">
    <w:name w:val="WW8Num66z5"/>
    <w:rsid w:val="00CA6EE3"/>
  </w:style>
  <w:style w:type="character" w:customStyle="1" w:styleId="WW8Num66z6">
    <w:name w:val="WW8Num66z6"/>
    <w:rsid w:val="00CA6EE3"/>
  </w:style>
  <w:style w:type="character" w:customStyle="1" w:styleId="WW8Num66z7">
    <w:name w:val="WW8Num66z7"/>
    <w:rsid w:val="00CA6EE3"/>
  </w:style>
  <w:style w:type="character" w:customStyle="1" w:styleId="WW8Num66z8">
    <w:name w:val="WW8Num66z8"/>
    <w:rsid w:val="00CA6EE3"/>
  </w:style>
  <w:style w:type="character" w:customStyle="1" w:styleId="WW8Num67z1">
    <w:name w:val="WW8Num67z1"/>
    <w:rsid w:val="00CA6EE3"/>
  </w:style>
  <w:style w:type="character" w:customStyle="1" w:styleId="WW8Num67z2">
    <w:name w:val="WW8Num67z2"/>
    <w:rsid w:val="00CA6EE3"/>
  </w:style>
  <w:style w:type="character" w:customStyle="1" w:styleId="WW8Num67z3">
    <w:name w:val="WW8Num67z3"/>
    <w:rsid w:val="00CA6EE3"/>
  </w:style>
  <w:style w:type="character" w:customStyle="1" w:styleId="WW8Num67z4">
    <w:name w:val="WW8Num67z4"/>
    <w:rsid w:val="00CA6EE3"/>
  </w:style>
  <w:style w:type="character" w:customStyle="1" w:styleId="WW8Num67z5">
    <w:name w:val="WW8Num67z5"/>
    <w:rsid w:val="00CA6EE3"/>
  </w:style>
  <w:style w:type="character" w:customStyle="1" w:styleId="WW8Num67z6">
    <w:name w:val="WW8Num67z6"/>
    <w:rsid w:val="00CA6EE3"/>
  </w:style>
  <w:style w:type="character" w:customStyle="1" w:styleId="WW8Num67z7">
    <w:name w:val="WW8Num67z7"/>
    <w:rsid w:val="00CA6EE3"/>
  </w:style>
  <w:style w:type="character" w:customStyle="1" w:styleId="WW8Num67z8">
    <w:name w:val="WW8Num67z8"/>
    <w:rsid w:val="00CA6EE3"/>
  </w:style>
  <w:style w:type="character" w:customStyle="1" w:styleId="WW8Num68z1">
    <w:name w:val="WW8Num68z1"/>
    <w:rsid w:val="00CA6EE3"/>
  </w:style>
  <w:style w:type="character" w:customStyle="1" w:styleId="WW8Num68z2">
    <w:name w:val="WW8Num68z2"/>
    <w:rsid w:val="00CA6EE3"/>
  </w:style>
  <w:style w:type="character" w:customStyle="1" w:styleId="WW8Num68z3">
    <w:name w:val="WW8Num68z3"/>
    <w:rsid w:val="00CA6EE3"/>
  </w:style>
  <w:style w:type="character" w:customStyle="1" w:styleId="WW8Num68z4">
    <w:name w:val="WW8Num68z4"/>
    <w:rsid w:val="00CA6EE3"/>
  </w:style>
  <w:style w:type="character" w:customStyle="1" w:styleId="WW8Num68z5">
    <w:name w:val="WW8Num68z5"/>
    <w:rsid w:val="00CA6EE3"/>
  </w:style>
  <w:style w:type="character" w:customStyle="1" w:styleId="WW8Num68z6">
    <w:name w:val="WW8Num68z6"/>
    <w:rsid w:val="00CA6EE3"/>
  </w:style>
  <w:style w:type="character" w:customStyle="1" w:styleId="WW8Num68z7">
    <w:name w:val="WW8Num68z7"/>
    <w:rsid w:val="00CA6EE3"/>
  </w:style>
  <w:style w:type="character" w:customStyle="1" w:styleId="WW8Num68z8">
    <w:name w:val="WW8Num68z8"/>
    <w:rsid w:val="00CA6EE3"/>
  </w:style>
  <w:style w:type="character" w:customStyle="1" w:styleId="WW8Num69z1">
    <w:name w:val="WW8Num69z1"/>
    <w:rsid w:val="00CA6EE3"/>
  </w:style>
  <w:style w:type="character" w:customStyle="1" w:styleId="WW8Num69z2">
    <w:name w:val="WW8Num69z2"/>
    <w:rsid w:val="00CA6EE3"/>
  </w:style>
  <w:style w:type="character" w:customStyle="1" w:styleId="WW8Num69z3">
    <w:name w:val="WW8Num69z3"/>
    <w:rsid w:val="00CA6EE3"/>
  </w:style>
  <w:style w:type="character" w:customStyle="1" w:styleId="WW8Num69z4">
    <w:name w:val="WW8Num69z4"/>
    <w:rsid w:val="00CA6EE3"/>
  </w:style>
  <w:style w:type="character" w:customStyle="1" w:styleId="WW8Num69z5">
    <w:name w:val="WW8Num69z5"/>
    <w:rsid w:val="00CA6EE3"/>
  </w:style>
  <w:style w:type="character" w:customStyle="1" w:styleId="WW8Num69z6">
    <w:name w:val="WW8Num69z6"/>
    <w:rsid w:val="00CA6EE3"/>
  </w:style>
  <w:style w:type="character" w:customStyle="1" w:styleId="WW8Num69z7">
    <w:name w:val="WW8Num69z7"/>
    <w:rsid w:val="00CA6EE3"/>
  </w:style>
  <w:style w:type="character" w:customStyle="1" w:styleId="WW8Num69z8">
    <w:name w:val="WW8Num69z8"/>
    <w:rsid w:val="00CA6EE3"/>
  </w:style>
  <w:style w:type="character" w:customStyle="1" w:styleId="WW8Num70z1">
    <w:name w:val="WW8Num70z1"/>
    <w:rsid w:val="00CA6EE3"/>
  </w:style>
  <w:style w:type="character" w:customStyle="1" w:styleId="WW8Num71z1">
    <w:name w:val="WW8Num71z1"/>
    <w:rsid w:val="00CA6EE3"/>
  </w:style>
  <w:style w:type="character" w:customStyle="1" w:styleId="WW8Num76z1">
    <w:name w:val="WW8Num76z1"/>
    <w:rsid w:val="00CA6EE3"/>
    <w:rPr>
      <w:rFonts w:ascii="Arial" w:hAnsi="Arial" w:cs="Arial" w:hint="default"/>
      <w:b/>
      <w:sz w:val="22"/>
      <w:szCs w:val="22"/>
    </w:rPr>
  </w:style>
  <w:style w:type="character" w:customStyle="1" w:styleId="WW8Num77z1">
    <w:name w:val="WW8Num77z1"/>
    <w:rsid w:val="00CA6EE3"/>
  </w:style>
  <w:style w:type="character" w:customStyle="1" w:styleId="WW8Num77z2">
    <w:name w:val="WW8Num77z2"/>
    <w:rsid w:val="00CA6EE3"/>
  </w:style>
  <w:style w:type="character" w:customStyle="1" w:styleId="WW8Num77z3">
    <w:name w:val="WW8Num77z3"/>
    <w:rsid w:val="00CA6EE3"/>
  </w:style>
  <w:style w:type="character" w:customStyle="1" w:styleId="WW8Num77z4">
    <w:name w:val="WW8Num77z4"/>
    <w:rsid w:val="00CA6EE3"/>
  </w:style>
  <w:style w:type="character" w:customStyle="1" w:styleId="WW8Num77z5">
    <w:name w:val="WW8Num77z5"/>
    <w:rsid w:val="00CA6EE3"/>
  </w:style>
  <w:style w:type="character" w:customStyle="1" w:styleId="WW8Num77z6">
    <w:name w:val="WW8Num77z6"/>
    <w:rsid w:val="00CA6EE3"/>
  </w:style>
  <w:style w:type="character" w:customStyle="1" w:styleId="WW8Num77z7">
    <w:name w:val="WW8Num77z7"/>
    <w:rsid w:val="00CA6EE3"/>
  </w:style>
  <w:style w:type="character" w:customStyle="1" w:styleId="WW8Num77z8">
    <w:name w:val="WW8Num77z8"/>
    <w:rsid w:val="00CA6EE3"/>
  </w:style>
  <w:style w:type="character" w:customStyle="1" w:styleId="WW8Num81z0">
    <w:name w:val="WW8Num81z0"/>
    <w:rsid w:val="00CA6EE3"/>
    <w:rPr>
      <w:rFonts w:ascii="Arial" w:hAnsi="Arial" w:cs="Arial"/>
      <w:sz w:val="22"/>
      <w:szCs w:val="22"/>
    </w:rPr>
  </w:style>
  <w:style w:type="character" w:customStyle="1" w:styleId="WW8Num81z1">
    <w:name w:val="WW8Num81z1"/>
    <w:rsid w:val="00CA6EE3"/>
  </w:style>
  <w:style w:type="character" w:customStyle="1" w:styleId="WW8Num81z2">
    <w:name w:val="WW8Num81z2"/>
    <w:rsid w:val="00CA6EE3"/>
  </w:style>
  <w:style w:type="character" w:customStyle="1" w:styleId="WW8Num81z3">
    <w:name w:val="WW8Num81z3"/>
    <w:rsid w:val="00CA6EE3"/>
  </w:style>
  <w:style w:type="character" w:customStyle="1" w:styleId="WW8Num81z4">
    <w:name w:val="WW8Num81z4"/>
    <w:rsid w:val="00CA6EE3"/>
  </w:style>
  <w:style w:type="character" w:customStyle="1" w:styleId="WW8Num81z5">
    <w:name w:val="WW8Num81z5"/>
    <w:rsid w:val="00CA6EE3"/>
  </w:style>
  <w:style w:type="character" w:customStyle="1" w:styleId="WW8Num81z6">
    <w:name w:val="WW8Num81z6"/>
    <w:rsid w:val="00CA6EE3"/>
  </w:style>
  <w:style w:type="character" w:customStyle="1" w:styleId="WW8Num81z7">
    <w:name w:val="WW8Num81z7"/>
    <w:rsid w:val="00CA6EE3"/>
  </w:style>
  <w:style w:type="character" w:customStyle="1" w:styleId="WW8Num81z8">
    <w:name w:val="WW8Num81z8"/>
    <w:rsid w:val="00CA6EE3"/>
  </w:style>
  <w:style w:type="character" w:customStyle="1" w:styleId="WW8Num82z0">
    <w:name w:val="WW8Num82z0"/>
    <w:rsid w:val="00CA6EE3"/>
    <w:rPr>
      <w:rFonts w:hint="default"/>
      <w:color w:val="000000"/>
    </w:rPr>
  </w:style>
  <w:style w:type="character" w:customStyle="1" w:styleId="WW8Num82z2">
    <w:name w:val="WW8Num82z2"/>
    <w:rsid w:val="00CA6EE3"/>
  </w:style>
  <w:style w:type="character" w:customStyle="1" w:styleId="WW8Num82z3">
    <w:name w:val="WW8Num82z3"/>
    <w:rsid w:val="00CA6EE3"/>
  </w:style>
  <w:style w:type="character" w:customStyle="1" w:styleId="WW8Num82z4">
    <w:name w:val="WW8Num82z4"/>
    <w:rsid w:val="00CA6EE3"/>
  </w:style>
  <w:style w:type="character" w:customStyle="1" w:styleId="WW8Num82z5">
    <w:name w:val="WW8Num82z5"/>
    <w:rsid w:val="00CA6EE3"/>
  </w:style>
  <w:style w:type="character" w:customStyle="1" w:styleId="WW8Num82z6">
    <w:name w:val="WW8Num82z6"/>
    <w:rsid w:val="00CA6EE3"/>
  </w:style>
  <w:style w:type="character" w:customStyle="1" w:styleId="WW8Num82z7">
    <w:name w:val="WW8Num82z7"/>
    <w:rsid w:val="00CA6EE3"/>
  </w:style>
  <w:style w:type="character" w:customStyle="1" w:styleId="WW8Num82z8">
    <w:name w:val="WW8Num82z8"/>
    <w:rsid w:val="00CA6EE3"/>
  </w:style>
  <w:style w:type="character" w:customStyle="1" w:styleId="WW8Num83z0">
    <w:name w:val="WW8Num83z0"/>
    <w:rsid w:val="00CA6EE3"/>
  </w:style>
  <w:style w:type="character" w:customStyle="1" w:styleId="WW8Num84z0">
    <w:name w:val="WW8Num84z0"/>
    <w:rsid w:val="00CA6EE3"/>
  </w:style>
  <w:style w:type="character" w:customStyle="1" w:styleId="WW8Num84z1">
    <w:name w:val="WW8Num84z1"/>
    <w:rsid w:val="00CA6EE3"/>
    <w:rPr>
      <w:rFonts w:hint="default"/>
    </w:rPr>
  </w:style>
  <w:style w:type="character" w:customStyle="1" w:styleId="WW8Num85z0">
    <w:name w:val="WW8Num85z0"/>
    <w:rsid w:val="00CA6EE3"/>
    <w:rPr>
      <w:rFonts w:hint="default"/>
    </w:rPr>
  </w:style>
  <w:style w:type="character" w:customStyle="1" w:styleId="WW8Num86z0">
    <w:name w:val="WW8Num86z0"/>
    <w:rsid w:val="00CA6EE3"/>
    <w:rPr>
      <w:rFonts w:ascii="Arial" w:hAnsi="Arial" w:cs="Arial"/>
      <w:color w:val="000000"/>
      <w:sz w:val="22"/>
      <w:szCs w:val="22"/>
    </w:rPr>
  </w:style>
  <w:style w:type="character" w:customStyle="1" w:styleId="WW8Num86z1">
    <w:name w:val="WW8Num86z1"/>
    <w:rsid w:val="00CA6EE3"/>
  </w:style>
  <w:style w:type="character" w:customStyle="1" w:styleId="WW8Num86z2">
    <w:name w:val="WW8Num86z2"/>
    <w:rsid w:val="00CA6EE3"/>
  </w:style>
  <w:style w:type="character" w:customStyle="1" w:styleId="WW8Num86z3">
    <w:name w:val="WW8Num86z3"/>
    <w:rsid w:val="00CA6EE3"/>
  </w:style>
  <w:style w:type="character" w:customStyle="1" w:styleId="WW8Num86z4">
    <w:name w:val="WW8Num86z4"/>
    <w:rsid w:val="00CA6EE3"/>
  </w:style>
  <w:style w:type="character" w:customStyle="1" w:styleId="WW8Num86z5">
    <w:name w:val="WW8Num86z5"/>
    <w:rsid w:val="00CA6EE3"/>
  </w:style>
  <w:style w:type="character" w:customStyle="1" w:styleId="WW8Num86z6">
    <w:name w:val="WW8Num86z6"/>
    <w:rsid w:val="00CA6EE3"/>
  </w:style>
  <w:style w:type="character" w:customStyle="1" w:styleId="WW8Num86z7">
    <w:name w:val="WW8Num86z7"/>
    <w:rsid w:val="00CA6EE3"/>
  </w:style>
  <w:style w:type="character" w:customStyle="1" w:styleId="WW8Num86z8">
    <w:name w:val="WW8Num86z8"/>
    <w:rsid w:val="00CA6EE3"/>
  </w:style>
  <w:style w:type="character" w:customStyle="1" w:styleId="WW8Num87z0">
    <w:name w:val="WW8Num87z0"/>
    <w:rsid w:val="00CA6EE3"/>
    <w:rPr>
      <w:rFonts w:ascii="Symbol" w:hAnsi="Symbol" w:cs="Symbol" w:hint="default"/>
    </w:rPr>
  </w:style>
  <w:style w:type="character" w:customStyle="1" w:styleId="WW8Num87z1">
    <w:name w:val="WW8Num87z1"/>
    <w:rsid w:val="00CA6EE3"/>
    <w:rPr>
      <w:rFonts w:ascii="Courier New" w:hAnsi="Courier New" w:cs="Courier New" w:hint="default"/>
    </w:rPr>
  </w:style>
  <w:style w:type="character" w:customStyle="1" w:styleId="WW8Num87z2">
    <w:name w:val="WW8Num87z2"/>
    <w:rsid w:val="00CA6EE3"/>
    <w:rPr>
      <w:rFonts w:ascii="Wingdings" w:hAnsi="Wingdings" w:cs="Wingdings" w:hint="default"/>
    </w:rPr>
  </w:style>
  <w:style w:type="character" w:customStyle="1" w:styleId="WW8Num88z0">
    <w:name w:val="WW8Num88z0"/>
    <w:rsid w:val="00CA6EE3"/>
    <w:rPr>
      <w:rFonts w:ascii="Arial" w:hAnsi="Arial" w:cs="Arial"/>
      <w:sz w:val="22"/>
      <w:szCs w:val="22"/>
    </w:rPr>
  </w:style>
  <w:style w:type="character" w:customStyle="1" w:styleId="WW8Num88z1">
    <w:name w:val="WW8Num88z1"/>
    <w:rsid w:val="00CA6EE3"/>
  </w:style>
  <w:style w:type="character" w:customStyle="1" w:styleId="WW8Num88z2">
    <w:name w:val="WW8Num88z2"/>
    <w:rsid w:val="00CA6EE3"/>
  </w:style>
  <w:style w:type="character" w:customStyle="1" w:styleId="WW8Num88z3">
    <w:name w:val="WW8Num88z3"/>
    <w:rsid w:val="00CA6EE3"/>
  </w:style>
  <w:style w:type="character" w:customStyle="1" w:styleId="WW8Num88z4">
    <w:name w:val="WW8Num88z4"/>
    <w:rsid w:val="00CA6EE3"/>
  </w:style>
  <w:style w:type="character" w:customStyle="1" w:styleId="WW8Num88z5">
    <w:name w:val="WW8Num88z5"/>
    <w:rsid w:val="00CA6EE3"/>
  </w:style>
  <w:style w:type="character" w:customStyle="1" w:styleId="WW8Num88z6">
    <w:name w:val="WW8Num88z6"/>
    <w:rsid w:val="00CA6EE3"/>
  </w:style>
  <w:style w:type="character" w:customStyle="1" w:styleId="WW8Num88z7">
    <w:name w:val="WW8Num88z7"/>
    <w:rsid w:val="00CA6EE3"/>
  </w:style>
  <w:style w:type="character" w:customStyle="1" w:styleId="WW8Num88z8">
    <w:name w:val="WW8Num88z8"/>
    <w:rsid w:val="00CA6EE3"/>
  </w:style>
  <w:style w:type="character" w:customStyle="1" w:styleId="WW8Num89z0">
    <w:name w:val="WW8Num89z0"/>
    <w:rsid w:val="00CA6EE3"/>
    <w:rPr>
      <w:rFonts w:hint="default"/>
      <w:b w:val="0"/>
      <w:bCs/>
      <w:color w:val="000000"/>
    </w:rPr>
  </w:style>
  <w:style w:type="character" w:customStyle="1" w:styleId="WW8Num89z1">
    <w:name w:val="WW8Num89z1"/>
    <w:rsid w:val="00CA6EE3"/>
  </w:style>
  <w:style w:type="character" w:customStyle="1" w:styleId="WW8Num89z2">
    <w:name w:val="WW8Num89z2"/>
    <w:rsid w:val="00CA6EE3"/>
  </w:style>
  <w:style w:type="character" w:customStyle="1" w:styleId="WW8Num89z3">
    <w:name w:val="WW8Num89z3"/>
    <w:rsid w:val="00CA6EE3"/>
  </w:style>
  <w:style w:type="character" w:customStyle="1" w:styleId="WW8Num89z4">
    <w:name w:val="WW8Num89z4"/>
    <w:rsid w:val="00CA6EE3"/>
  </w:style>
  <w:style w:type="character" w:customStyle="1" w:styleId="WW8Num89z5">
    <w:name w:val="WW8Num89z5"/>
    <w:rsid w:val="00CA6EE3"/>
  </w:style>
  <w:style w:type="character" w:customStyle="1" w:styleId="WW8Num89z6">
    <w:name w:val="WW8Num89z6"/>
    <w:rsid w:val="00CA6EE3"/>
  </w:style>
  <w:style w:type="character" w:customStyle="1" w:styleId="WW8Num89z7">
    <w:name w:val="WW8Num89z7"/>
    <w:rsid w:val="00CA6EE3"/>
  </w:style>
  <w:style w:type="character" w:customStyle="1" w:styleId="WW8Num89z8">
    <w:name w:val="WW8Num89z8"/>
    <w:rsid w:val="00CA6EE3"/>
  </w:style>
  <w:style w:type="character" w:customStyle="1" w:styleId="WW8Num90z0">
    <w:name w:val="WW8Num90z0"/>
    <w:rsid w:val="00CA6EE3"/>
    <w:rPr>
      <w:rFonts w:hint="default"/>
    </w:rPr>
  </w:style>
  <w:style w:type="character" w:customStyle="1" w:styleId="WW8Num91z0">
    <w:name w:val="WW8Num91z0"/>
    <w:rsid w:val="00CA6EE3"/>
    <w:rPr>
      <w:rFonts w:ascii="Arial" w:hAnsi="Arial" w:cs="Arial" w:hint="default"/>
      <w:b w:val="0"/>
      <w:sz w:val="22"/>
      <w:szCs w:val="22"/>
    </w:rPr>
  </w:style>
  <w:style w:type="character" w:customStyle="1" w:styleId="WW8Num91z1">
    <w:name w:val="WW8Num91z1"/>
    <w:rsid w:val="00CA6EE3"/>
  </w:style>
  <w:style w:type="character" w:customStyle="1" w:styleId="WW8Num91z2">
    <w:name w:val="WW8Num91z2"/>
    <w:rsid w:val="00CA6EE3"/>
  </w:style>
  <w:style w:type="character" w:customStyle="1" w:styleId="WW8Num91z3">
    <w:name w:val="WW8Num91z3"/>
    <w:rsid w:val="00CA6EE3"/>
  </w:style>
  <w:style w:type="character" w:customStyle="1" w:styleId="WW8Num91z4">
    <w:name w:val="WW8Num91z4"/>
    <w:rsid w:val="00CA6EE3"/>
  </w:style>
  <w:style w:type="character" w:customStyle="1" w:styleId="WW8Num91z5">
    <w:name w:val="WW8Num91z5"/>
    <w:rsid w:val="00CA6EE3"/>
  </w:style>
  <w:style w:type="character" w:customStyle="1" w:styleId="WW8Num91z6">
    <w:name w:val="WW8Num91z6"/>
    <w:rsid w:val="00CA6EE3"/>
  </w:style>
  <w:style w:type="character" w:customStyle="1" w:styleId="WW8Num91z7">
    <w:name w:val="WW8Num91z7"/>
    <w:rsid w:val="00CA6EE3"/>
  </w:style>
  <w:style w:type="character" w:customStyle="1" w:styleId="WW8Num91z8">
    <w:name w:val="WW8Num91z8"/>
    <w:rsid w:val="00CA6EE3"/>
  </w:style>
  <w:style w:type="character" w:customStyle="1" w:styleId="WW8Num92z0">
    <w:name w:val="WW8Num92z0"/>
    <w:rsid w:val="00CA6EE3"/>
    <w:rPr>
      <w:rFonts w:hint="default"/>
    </w:rPr>
  </w:style>
  <w:style w:type="character" w:customStyle="1" w:styleId="WW8Num92z1">
    <w:name w:val="WW8Num92z1"/>
    <w:rsid w:val="00CA6EE3"/>
  </w:style>
  <w:style w:type="character" w:customStyle="1" w:styleId="WW8Num92z2">
    <w:name w:val="WW8Num92z2"/>
    <w:rsid w:val="00CA6EE3"/>
  </w:style>
  <w:style w:type="character" w:customStyle="1" w:styleId="WW8Num92z3">
    <w:name w:val="WW8Num92z3"/>
    <w:rsid w:val="00CA6EE3"/>
  </w:style>
  <w:style w:type="character" w:customStyle="1" w:styleId="WW8Num92z4">
    <w:name w:val="WW8Num92z4"/>
    <w:rsid w:val="00CA6EE3"/>
  </w:style>
  <w:style w:type="character" w:customStyle="1" w:styleId="WW8Num92z5">
    <w:name w:val="WW8Num92z5"/>
    <w:rsid w:val="00CA6EE3"/>
  </w:style>
  <w:style w:type="character" w:customStyle="1" w:styleId="WW8Num92z6">
    <w:name w:val="WW8Num92z6"/>
    <w:rsid w:val="00CA6EE3"/>
  </w:style>
  <w:style w:type="character" w:customStyle="1" w:styleId="WW8Num92z7">
    <w:name w:val="WW8Num92z7"/>
    <w:rsid w:val="00CA6EE3"/>
  </w:style>
  <w:style w:type="character" w:customStyle="1" w:styleId="WW8Num92z8">
    <w:name w:val="WW8Num92z8"/>
    <w:rsid w:val="00CA6EE3"/>
  </w:style>
  <w:style w:type="character" w:customStyle="1" w:styleId="WW8Num93z0">
    <w:name w:val="WW8Num93z0"/>
    <w:rsid w:val="00CA6EE3"/>
    <w:rPr>
      <w:rFonts w:hint="default"/>
    </w:rPr>
  </w:style>
  <w:style w:type="character" w:customStyle="1" w:styleId="WW8Num94z0">
    <w:name w:val="WW8Num94z0"/>
    <w:rsid w:val="00CA6EE3"/>
    <w:rPr>
      <w:rFonts w:ascii="Arial" w:hAnsi="Arial" w:cs="Arial"/>
      <w:sz w:val="22"/>
      <w:szCs w:val="22"/>
    </w:rPr>
  </w:style>
  <w:style w:type="character" w:customStyle="1" w:styleId="WW8Num94z1">
    <w:name w:val="WW8Num94z1"/>
    <w:rsid w:val="00CA6EE3"/>
  </w:style>
  <w:style w:type="character" w:customStyle="1" w:styleId="WW8Num94z2">
    <w:name w:val="WW8Num94z2"/>
    <w:rsid w:val="00CA6EE3"/>
  </w:style>
  <w:style w:type="character" w:customStyle="1" w:styleId="WW8Num94z3">
    <w:name w:val="WW8Num94z3"/>
    <w:rsid w:val="00CA6EE3"/>
  </w:style>
  <w:style w:type="character" w:customStyle="1" w:styleId="WW8Num94z4">
    <w:name w:val="WW8Num94z4"/>
    <w:rsid w:val="00CA6EE3"/>
  </w:style>
  <w:style w:type="character" w:customStyle="1" w:styleId="WW8Num94z5">
    <w:name w:val="WW8Num94z5"/>
    <w:rsid w:val="00CA6EE3"/>
  </w:style>
  <w:style w:type="character" w:customStyle="1" w:styleId="WW8Num94z6">
    <w:name w:val="WW8Num94z6"/>
    <w:rsid w:val="00CA6EE3"/>
  </w:style>
  <w:style w:type="character" w:customStyle="1" w:styleId="WW8Num94z7">
    <w:name w:val="WW8Num94z7"/>
    <w:rsid w:val="00CA6EE3"/>
  </w:style>
  <w:style w:type="character" w:customStyle="1" w:styleId="WW8Num94z8">
    <w:name w:val="WW8Num94z8"/>
    <w:rsid w:val="00CA6EE3"/>
  </w:style>
  <w:style w:type="character" w:customStyle="1" w:styleId="WW8Num95z0">
    <w:name w:val="WW8Num95z0"/>
    <w:rsid w:val="00CA6EE3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CA6EE3"/>
  </w:style>
  <w:style w:type="character" w:customStyle="1" w:styleId="WW8Num95z2">
    <w:name w:val="WW8Num95z2"/>
    <w:rsid w:val="00CA6EE3"/>
  </w:style>
  <w:style w:type="character" w:customStyle="1" w:styleId="WW8Num95z3">
    <w:name w:val="WW8Num95z3"/>
    <w:rsid w:val="00CA6EE3"/>
  </w:style>
  <w:style w:type="character" w:customStyle="1" w:styleId="WW8Num95z4">
    <w:name w:val="WW8Num95z4"/>
    <w:rsid w:val="00CA6EE3"/>
  </w:style>
  <w:style w:type="character" w:customStyle="1" w:styleId="WW8Num95z5">
    <w:name w:val="WW8Num95z5"/>
    <w:rsid w:val="00CA6EE3"/>
  </w:style>
  <w:style w:type="character" w:customStyle="1" w:styleId="WW8Num95z6">
    <w:name w:val="WW8Num95z6"/>
    <w:rsid w:val="00CA6EE3"/>
  </w:style>
  <w:style w:type="character" w:customStyle="1" w:styleId="WW8Num95z7">
    <w:name w:val="WW8Num95z7"/>
    <w:rsid w:val="00CA6EE3"/>
  </w:style>
  <w:style w:type="character" w:customStyle="1" w:styleId="WW8Num95z8">
    <w:name w:val="WW8Num95z8"/>
    <w:rsid w:val="00CA6EE3"/>
  </w:style>
  <w:style w:type="character" w:customStyle="1" w:styleId="WW8Num96z0">
    <w:name w:val="WW8Num96z0"/>
    <w:rsid w:val="00CA6EE3"/>
    <w:rPr>
      <w:rFonts w:ascii="Arial" w:hAnsi="Arial" w:cs="Arial"/>
      <w:sz w:val="22"/>
      <w:szCs w:val="22"/>
    </w:rPr>
  </w:style>
  <w:style w:type="character" w:customStyle="1" w:styleId="WW8Num96z1">
    <w:name w:val="WW8Num96z1"/>
    <w:rsid w:val="00CA6EE3"/>
  </w:style>
  <w:style w:type="character" w:customStyle="1" w:styleId="WW8Num96z2">
    <w:name w:val="WW8Num96z2"/>
    <w:rsid w:val="00CA6EE3"/>
  </w:style>
  <w:style w:type="character" w:customStyle="1" w:styleId="WW8Num96z3">
    <w:name w:val="WW8Num96z3"/>
    <w:rsid w:val="00CA6EE3"/>
  </w:style>
  <w:style w:type="character" w:customStyle="1" w:styleId="WW8Num96z4">
    <w:name w:val="WW8Num96z4"/>
    <w:rsid w:val="00CA6EE3"/>
  </w:style>
  <w:style w:type="character" w:customStyle="1" w:styleId="WW8Num96z5">
    <w:name w:val="WW8Num96z5"/>
    <w:rsid w:val="00CA6EE3"/>
  </w:style>
  <w:style w:type="character" w:customStyle="1" w:styleId="WW8Num96z6">
    <w:name w:val="WW8Num96z6"/>
    <w:rsid w:val="00CA6EE3"/>
  </w:style>
  <w:style w:type="character" w:customStyle="1" w:styleId="WW8Num96z7">
    <w:name w:val="WW8Num96z7"/>
    <w:rsid w:val="00CA6EE3"/>
  </w:style>
  <w:style w:type="character" w:customStyle="1" w:styleId="WW8Num96z8">
    <w:name w:val="WW8Num96z8"/>
    <w:rsid w:val="00CA6EE3"/>
  </w:style>
  <w:style w:type="character" w:customStyle="1" w:styleId="WW8Num97z0">
    <w:name w:val="WW8Num97z0"/>
    <w:rsid w:val="00CA6EE3"/>
    <w:rPr>
      <w:rFonts w:ascii="Arial" w:hAnsi="Arial" w:cs="Arial"/>
      <w:b w:val="0"/>
      <w:bCs/>
      <w:color w:val="000000"/>
      <w:sz w:val="22"/>
      <w:szCs w:val="22"/>
    </w:rPr>
  </w:style>
  <w:style w:type="character" w:customStyle="1" w:styleId="WW8Num97z2">
    <w:name w:val="WW8Num97z2"/>
    <w:rsid w:val="00CA6EE3"/>
  </w:style>
  <w:style w:type="character" w:customStyle="1" w:styleId="WW8Num97z3">
    <w:name w:val="WW8Num97z3"/>
    <w:rsid w:val="00CA6EE3"/>
  </w:style>
  <w:style w:type="character" w:customStyle="1" w:styleId="WW8Num97z4">
    <w:name w:val="WW8Num97z4"/>
    <w:rsid w:val="00CA6EE3"/>
  </w:style>
  <w:style w:type="character" w:customStyle="1" w:styleId="WW8Num97z5">
    <w:name w:val="WW8Num97z5"/>
    <w:rsid w:val="00CA6EE3"/>
  </w:style>
  <w:style w:type="character" w:customStyle="1" w:styleId="WW8Num97z6">
    <w:name w:val="WW8Num97z6"/>
    <w:rsid w:val="00CA6EE3"/>
  </w:style>
  <w:style w:type="character" w:customStyle="1" w:styleId="WW8Num97z7">
    <w:name w:val="WW8Num97z7"/>
    <w:rsid w:val="00CA6EE3"/>
  </w:style>
  <w:style w:type="character" w:customStyle="1" w:styleId="WW8Num97z8">
    <w:name w:val="WW8Num97z8"/>
    <w:rsid w:val="00CA6EE3"/>
  </w:style>
  <w:style w:type="character" w:customStyle="1" w:styleId="WW8Num98z0">
    <w:name w:val="WW8Num98z0"/>
    <w:rsid w:val="00CA6EE3"/>
    <w:rPr>
      <w:rFonts w:ascii="Arial" w:hAnsi="Arial" w:cs="Arial" w:hint="default"/>
      <w:color w:val="000000"/>
      <w:sz w:val="22"/>
      <w:szCs w:val="22"/>
    </w:rPr>
  </w:style>
  <w:style w:type="character" w:customStyle="1" w:styleId="WW8Num98z1">
    <w:name w:val="WW8Num98z1"/>
    <w:rsid w:val="00CA6EE3"/>
  </w:style>
  <w:style w:type="character" w:customStyle="1" w:styleId="WW8Num98z2">
    <w:name w:val="WW8Num98z2"/>
    <w:rsid w:val="00CA6EE3"/>
  </w:style>
  <w:style w:type="character" w:customStyle="1" w:styleId="WW8Num98z3">
    <w:name w:val="WW8Num98z3"/>
    <w:rsid w:val="00CA6EE3"/>
  </w:style>
  <w:style w:type="character" w:customStyle="1" w:styleId="WW8Num98z4">
    <w:name w:val="WW8Num98z4"/>
    <w:rsid w:val="00CA6EE3"/>
  </w:style>
  <w:style w:type="character" w:customStyle="1" w:styleId="WW8Num98z5">
    <w:name w:val="WW8Num98z5"/>
    <w:rsid w:val="00CA6EE3"/>
  </w:style>
  <w:style w:type="character" w:customStyle="1" w:styleId="WW8Num98z6">
    <w:name w:val="WW8Num98z6"/>
    <w:rsid w:val="00CA6EE3"/>
  </w:style>
  <w:style w:type="character" w:customStyle="1" w:styleId="WW8Num98z7">
    <w:name w:val="WW8Num98z7"/>
    <w:rsid w:val="00CA6EE3"/>
  </w:style>
  <w:style w:type="character" w:customStyle="1" w:styleId="WW8Num98z8">
    <w:name w:val="WW8Num98z8"/>
    <w:rsid w:val="00CA6EE3"/>
  </w:style>
  <w:style w:type="character" w:customStyle="1" w:styleId="WW8Num99z0">
    <w:name w:val="WW8Num99z0"/>
    <w:rsid w:val="00CA6EE3"/>
    <w:rPr>
      <w:rFonts w:ascii="Arial" w:hAnsi="Arial" w:cs="Arial" w:hint="default"/>
      <w:sz w:val="22"/>
      <w:szCs w:val="22"/>
    </w:rPr>
  </w:style>
  <w:style w:type="character" w:customStyle="1" w:styleId="WW8Num99z1">
    <w:name w:val="WW8Num99z1"/>
    <w:rsid w:val="00CA6EE3"/>
  </w:style>
  <w:style w:type="character" w:customStyle="1" w:styleId="WW8Num99z2">
    <w:name w:val="WW8Num99z2"/>
    <w:rsid w:val="00CA6EE3"/>
  </w:style>
  <w:style w:type="character" w:customStyle="1" w:styleId="WW8Num99z3">
    <w:name w:val="WW8Num99z3"/>
    <w:rsid w:val="00CA6EE3"/>
  </w:style>
  <w:style w:type="character" w:customStyle="1" w:styleId="WW8Num99z4">
    <w:name w:val="WW8Num99z4"/>
    <w:rsid w:val="00CA6EE3"/>
  </w:style>
  <w:style w:type="character" w:customStyle="1" w:styleId="WW8Num99z5">
    <w:name w:val="WW8Num99z5"/>
    <w:rsid w:val="00CA6EE3"/>
  </w:style>
  <w:style w:type="character" w:customStyle="1" w:styleId="WW8Num99z6">
    <w:name w:val="WW8Num99z6"/>
    <w:rsid w:val="00CA6EE3"/>
  </w:style>
  <w:style w:type="character" w:customStyle="1" w:styleId="WW8Num99z7">
    <w:name w:val="WW8Num99z7"/>
    <w:rsid w:val="00CA6EE3"/>
  </w:style>
  <w:style w:type="character" w:customStyle="1" w:styleId="WW8Num99z8">
    <w:name w:val="WW8Num99z8"/>
    <w:rsid w:val="00CA6EE3"/>
  </w:style>
  <w:style w:type="character" w:customStyle="1" w:styleId="WW8Num100z0">
    <w:name w:val="WW8Num100z0"/>
    <w:rsid w:val="00CA6EE3"/>
    <w:rPr>
      <w:rFonts w:hint="default"/>
    </w:rPr>
  </w:style>
  <w:style w:type="character" w:customStyle="1" w:styleId="WW8Num100z1">
    <w:name w:val="WW8Num100z1"/>
    <w:rsid w:val="00CA6EE3"/>
    <w:rPr>
      <w:rFonts w:ascii="Arial" w:hAnsi="Arial" w:cs="Arial" w:hint="default"/>
      <w:color w:val="auto"/>
      <w:sz w:val="22"/>
      <w:szCs w:val="22"/>
    </w:rPr>
  </w:style>
  <w:style w:type="character" w:customStyle="1" w:styleId="WW8Num100z2">
    <w:name w:val="WW8Num100z2"/>
    <w:rsid w:val="00CA6EE3"/>
  </w:style>
  <w:style w:type="character" w:customStyle="1" w:styleId="WW8Num100z3">
    <w:name w:val="WW8Num100z3"/>
    <w:rsid w:val="00CA6EE3"/>
  </w:style>
  <w:style w:type="character" w:customStyle="1" w:styleId="WW8Num100z4">
    <w:name w:val="WW8Num100z4"/>
    <w:rsid w:val="00CA6EE3"/>
  </w:style>
  <w:style w:type="character" w:customStyle="1" w:styleId="WW8Num100z5">
    <w:name w:val="WW8Num100z5"/>
    <w:rsid w:val="00CA6EE3"/>
  </w:style>
  <w:style w:type="character" w:customStyle="1" w:styleId="WW8Num100z6">
    <w:name w:val="WW8Num100z6"/>
    <w:rsid w:val="00CA6EE3"/>
  </w:style>
  <w:style w:type="character" w:customStyle="1" w:styleId="WW8Num100z7">
    <w:name w:val="WW8Num100z7"/>
    <w:rsid w:val="00CA6EE3"/>
  </w:style>
  <w:style w:type="character" w:customStyle="1" w:styleId="WW8Num100z8">
    <w:name w:val="WW8Num100z8"/>
    <w:rsid w:val="00CA6EE3"/>
  </w:style>
  <w:style w:type="character" w:customStyle="1" w:styleId="WW8Num101z0">
    <w:name w:val="WW8Num101z0"/>
    <w:rsid w:val="00CA6EE3"/>
    <w:rPr>
      <w:rFonts w:ascii="Arial" w:hAnsi="Arial" w:cs="Arial" w:hint="default"/>
      <w:b w:val="0"/>
      <w:sz w:val="22"/>
      <w:szCs w:val="22"/>
    </w:rPr>
  </w:style>
  <w:style w:type="character" w:customStyle="1" w:styleId="WW8Num101z1">
    <w:name w:val="WW8Num101z1"/>
    <w:rsid w:val="00CA6EE3"/>
    <w:rPr>
      <w:rFonts w:ascii="Arial" w:hAnsi="Arial" w:cs="Arial"/>
      <w:sz w:val="22"/>
      <w:szCs w:val="22"/>
    </w:rPr>
  </w:style>
  <w:style w:type="character" w:customStyle="1" w:styleId="WW8Num101z2">
    <w:name w:val="WW8Num101z2"/>
    <w:rsid w:val="00CA6EE3"/>
  </w:style>
  <w:style w:type="character" w:customStyle="1" w:styleId="WW8Num101z3">
    <w:name w:val="WW8Num101z3"/>
    <w:rsid w:val="00CA6EE3"/>
    <w:rPr>
      <w:rFonts w:ascii="Arial" w:hAnsi="Arial" w:cs="Arial"/>
      <w:sz w:val="22"/>
      <w:szCs w:val="22"/>
    </w:rPr>
  </w:style>
  <w:style w:type="character" w:customStyle="1" w:styleId="WW8Num101z4">
    <w:name w:val="WW8Num101z4"/>
    <w:rsid w:val="00CA6EE3"/>
  </w:style>
  <w:style w:type="character" w:customStyle="1" w:styleId="WW8Num101z5">
    <w:name w:val="WW8Num101z5"/>
    <w:rsid w:val="00CA6EE3"/>
  </w:style>
  <w:style w:type="character" w:customStyle="1" w:styleId="WW8Num101z6">
    <w:name w:val="WW8Num101z6"/>
    <w:rsid w:val="00CA6EE3"/>
  </w:style>
  <w:style w:type="character" w:customStyle="1" w:styleId="WW8Num101z7">
    <w:name w:val="WW8Num101z7"/>
    <w:rsid w:val="00CA6EE3"/>
  </w:style>
  <w:style w:type="character" w:customStyle="1" w:styleId="WW8Num101z8">
    <w:name w:val="WW8Num101z8"/>
    <w:rsid w:val="00CA6EE3"/>
  </w:style>
  <w:style w:type="character" w:customStyle="1" w:styleId="WW8Num102z0">
    <w:name w:val="WW8Num102z0"/>
    <w:rsid w:val="00CA6EE3"/>
    <w:rPr>
      <w:rFonts w:hint="default"/>
    </w:rPr>
  </w:style>
  <w:style w:type="character" w:customStyle="1" w:styleId="WW8Num103z0">
    <w:name w:val="WW8Num103z0"/>
    <w:rsid w:val="00CA6EE3"/>
    <w:rPr>
      <w:rFonts w:hint="default"/>
      <w:i w:val="0"/>
    </w:rPr>
  </w:style>
  <w:style w:type="character" w:customStyle="1" w:styleId="WW8Num103z1">
    <w:name w:val="WW8Num103z1"/>
    <w:rsid w:val="00CA6EE3"/>
    <w:rPr>
      <w:rFonts w:hint="default"/>
    </w:rPr>
  </w:style>
  <w:style w:type="character" w:customStyle="1" w:styleId="WW8Num104z0">
    <w:name w:val="WW8Num104z0"/>
    <w:rsid w:val="00CA6EE3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104z1">
    <w:name w:val="WW8Num104z1"/>
    <w:rsid w:val="00CA6EE3"/>
  </w:style>
  <w:style w:type="character" w:customStyle="1" w:styleId="WW8Num104z2">
    <w:name w:val="WW8Num104z2"/>
    <w:rsid w:val="00CA6EE3"/>
  </w:style>
  <w:style w:type="character" w:customStyle="1" w:styleId="WW8Num104z3">
    <w:name w:val="WW8Num104z3"/>
    <w:rsid w:val="00CA6EE3"/>
  </w:style>
  <w:style w:type="character" w:customStyle="1" w:styleId="WW8Num104z4">
    <w:name w:val="WW8Num104z4"/>
    <w:rsid w:val="00CA6EE3"/>
  </w:style>
  <w:style w:type="character" w:customStyle="1" w:styleId="WW8Num104z5">
    <w:name w:val="WW8Num104z5"/>
    <w:rsid w:val="00CA6EE3"/>
  </w:style>
  <w:style w:type="character" w:customStyle="1" w:styleId="WW8Num104z6">
    <w:name w:val="WW8Num104z6"/>
    <w:rsid w:val="00CA6EE3"/>
  </w:style>
  <w:style w:type="character" w:customStyle="1" w:styleId="WW8Num104z7">
    <w:name w:val="WW8Num104z7"/>
    <w:rsid w:val="00CA6EE3"/>
  </w:style>
  <w:style w:type="character" w:customStyle="1" w:styleId="WW8Num104z8">
    <w:name w:val="WW8Num104z8"/>
    <w:rsid w:val="00CA6EE3"/>
  </w:style>
  <w:style w:type="character" w:customStyle="1" w:styleId="WW8Num105z0">
    <w:name w:val="WW8Num105z0"/>
    <w:rsid w:val="00CA6EE3"/>
    <w:rPr>
      <w:rFonts w:hint="default"/>
      <w:b w:val="0"/>
    </w:rPr>
  </w:style>
  <w:style w:type="character" w:customStyle="1" w:styleId="WW8Num105z1">
    <w:name w:val="WW8Num105z1"/>
    <w:rsid w:val="00CA6EE3"/>
    <w:rPr>
      <w:rFonts w:hint="default"/>
    </w:rPr>
  </w:style>
  <w:style w:type="character" w:customStyle="1" w:styleId="WW8Num105z2">
    <w:name w:val="WW8Num105z2"/>
    <w:rsid w:val="00CA6EE3"/>
  </w:style>
  <w:style w:type="character" w:customStyle="1" w:styleId="WW8Num105z3">
    <w:name w:val="WW8Num105z3"/>
    <w:rsid w:val="00CA6EE3"/>
  </w:style>
  <w:style w:type="character" w:customStyle="1" w:styleId="WW8Num105z4">
    <w:name w:val="WW8Num105z4"/>
    <w:rsid w:val="00CA6EE3"/>
  </w:style>
  <w:style w:type="character" w:customStyle="1" w:styleId="WW8Num105z5">
    <w:name w:val="WW8Num105z5"/>
    <w:rsid w:val="00CA6EE3"/>
  </w:style>
  <w:style w:type="character" w:customStyle="1" w:styleId="WW8Num105z6">
    <w:name w:val="WW8Num105z6"/>
    <w:rsid w:val="00CA6EE3"/>
  </w:style>
  <w:style w:type="character" w:customStyle="1" w:styleId="WW8Num105z7">
    <w:name w:val="WW8Num105z7"/>
    <w:rsid w:val="00CA6EE3"/>
  </w:style>
  <w:style w:type="character" w:customStyle="1" w:styleId="WW8Num105z8">
    <w:name w:val="WW8Num105z8"/>
    <w:rsid w:val="00CA6EE3"/>
  </w:style>
  <w:style w:type="character" w:customStyle="1" w:styleId="WW8Num106z0">
    <w:name w:val="WW8Num106z0"/>
    <w:rsid w:val="00CA6EE3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106z2">
    <w:name w:val="WW8Num106z2"/>
    <w:rsid w:val="00CA6EE3"/>
    <w:rPr>
      <w:rFonts w:ascii="Symbol" w:hAnsi="Symbol" w:cs="Symbol" w:hint="default"/>
      <w:b w:val="0"/>
      <w:sz w:val="22"/>
      <w:szCs w:val="22"/>
    </w:rPr>
  </w:style>
  <w:style w:type="character" w:customStyle="1" w:styleId="WW8Num106z3">
    <w:name w:val="WW8Num106z3"/>
    <w:rsid w:val="00CA6EE3"/>
  </w:style>
  <w:style w:type="character" w:customStyle="1" w:styleId="WW8Num106z4">
    <w:name w:val="WW8Num106z4"/>
    <w:rsid w:val="00CA6EE3"/>
  </w:style>
  <w:style w:type="character" w:customStyle="1" w:styleId="WW8Num106z5">
    <w:name w:val="WW8Num106z5"/>
    <w:rsid w:val="00CA6EE3"/>
  </w:style>
  <w:style w:type="character" w:customStyle="1" w:styleId="WW8Num106z6">
    <w:name w:val="WW8Num106z6"/>
    <w:rsid w:val="00CA6EE3"/>
  </w:style>
  <w:style w:type="character" w:customStyle="1" w:styleId="WW8Num106z7">
    <w:name w:val="WW8Num106z7"/>
    <w:rsid w:val="00CA6EE3"/>
  </w:style>
  <w:style w:type="character" w:customStyle="1" w:styleId="WW8Num106z8">
    <w:name w:val="WW8Num106z8"/>
    <w:rsid w:val="00CA6EE3"/>
  </w:style>
  <w:style w:type="character" w:customStyle="1" w:styleId="WW8Num107z0">
    <w:name w:val="WW8Num107z0"/>
    <w:rsid w:val="00CA6EE3"/>
    <w:rPr>
      <w:rFonts w:ascii="Calibri" w:hAnsi="Calibri" w:cs="Calibri" w:hint="default"/>
      <w:b w:val="0"/>
      <w:i w:val="0"/>
      <w:strike w:val="0"/>
      <w:dstrike w:val="0"/>
      <w:color w:val="auto"/>
    </w:rPr>
  </w:style>
  <w:style w:type="character" w:customStyle="1" w:styleId="WW8Num107z1">
    <w:name w:val="WW8Num107z1"/>
    <w:rsid w:val="00CA6EE3"/>
    <w:rPr>
      <w:rFonts w:ascii="Calibri" w:eastAsia="Times New Roman" w:hAnsi="Calibri" w:cs="Calibri"/>
      <w:b w:val="0"/>
      <w:color w:val="auto"/>
    </w:rPr>
  </w:style>
  <w:style w:type="character" w:customStyle="1" w:styleId="WW8Num107z2">
    <w:name w:val="WW8Num107z2"/>
    <w:rsid w:val="00CA6EE3"/>
  </w:style>
  <w:style w:type="character" w:customStyle="1" w:styleId="WW8Num107z3">
    <w:name w:val="WW8Num107z3"/>
    <w:rsid w:val="00CA6EE3"/>
  </w:style>
  <w:style w:type="character" w:customStyle="1" w:styleId="WW8Num107z4">
    <w:name w:val="WW8Num107z4"/>
    <w:rsid w:val="00CA6EE3"/>
  </w:style>
  <w:style w:type="character" w:customStyle="1" w:styleId="WW8Num107z5">
    <w:name w:val="WW8Num107z5"/>
    <w:rsid w:val="00CA6EE3"/>
  </w:style>
  <w:style w:type="character" w:customStyle="1" w:styleId="WW8Num107z6">
    <w:name w:val="WW8Num107z6"/>
    <w:rsid w:val="00CA6EE3"/>
  </w:style>
  <w:style w:type="character" w:customStyle="1" w:styleId="WW8Num107z7">
    <w:name w:val="WW8Num107z7"/>
    <w:rsid w:val="00CA6EE3"/>
  </w:style>
  <w:style w:type="character" w:customStyle="1" w:styleId="WW8Num107z8">
    <w:name w:val="WW8Num107z8"/>
    <w:rsid w:val="00CA6EE3"/>
  </w:style>
  <w:style w:type="character" w:customStyle="1" w:styleId="WW8Num108z0">
    <w:name w:val="WW8Num108z0"/>
    <w:rsid w:val="00CA6EE3"/>
    <w:rPr>
      <w:rFonts w:hint="default"/>
      <w:b w:val="0"/>
    </w:rPr>
  </w:style>
  <w:style w:type="character" w:customStyle="1" w:styleId="WW8Num108z1">
    <w:name w:val="WW8Num108z1"/>
    <w:rsid w:val="00CA6EE3"/>
  </w:style>
  <w:style w:type="character" w:customStyle="1" w:styleId="WW8Num108z2">
    <w:name w:val="WW8Num108z2"/>
    <w:rsid w:val="00CA6EE3"/>
  </w:style>
  <w:style w:type="character" w:customStyle="1" w:styleId="WW8Num108z3">
    <w:name w:val="WW8Num108z3"/>
    <w:rsid w:val="00CA6EE3"/>
  </w:style>
  <w:style w:type="character" w:customStyle="1" w:styleId="WW8Num108z4">
    <w:name w:val="WW8Num108z4"/>
    <w:rsid w:val="00CA6EE3"/>
  </w:style>
  <w:style w:type="character" w:customStyle="1" w:styleId="WW8Num108z5">
    <w:name w:val="WW8Num108z5"/>
    <w:rsid w:val="00CA6EE3"/>
  </w:style>
  <w:style w:type="character" w:customStyle="1" w:styleId="WW8Num108z6">
    <w:name w:val="WW8Num108z6"/>
    <w:rsid w:val="00CA6EE3"/>
  </w:style>
  <w:style w:type="character" w:customStyle="1" w:styleId="WW8Num108z7">
    <w:name w:val="WW8Num108z7"/>
    <w:rsid w:val="00CA6EE3"/>
  </w:style>
  <w:style w:type="character" w:customStyle="1" w:styleId="WW8Num108z8">
    <w:name w:val="WW8Num108z8"/>
    <w:rsid w:val="00CA6EE3"/>
  </w:style>
  <w:style w:type="character" w:customStyle="1" w:styleId="WW8Num109z0">
    <w:name w:val="WW8Num109z0"/>
    <w:rsid w:val="00CA6EE3"/>
    <w:rPr>
      <w:rFonts w:hint="default"/>
    </w:rPr>
  </w:style>
  <w:style w:type="character" w:customStyle="1" w:styleId="WW8Num109z1">
    <w:name w:val="WW8Num109z1"/>
    <w:rsid w:val="00CA6EE3"/>
  </w:style>
  <w:style w:type="character" w:customStyle="1" w:styleId="WW8Num109z2">
    <w:name w:val="WW8Num109z2"/>
    <w:rsid w:val="00CA6EE3"/>
  </w:style>
  <w:style w:type="character" w:customStyle="1" w:styleId="WW8Num109z3">
    <w:name w:val="WW8Num109z3"/>
    <w:rsid w:val="00CA6EE3"/>
  </w:style>
  <w:style w:type="character" w:customStyle="1" w:styleId="WW8Num109z4">
    <w:name w:val="WW8Num109z4"/>
    <w:rsid w:val="00CA6EE3"/>
  </w:style>
  <w:style w:type="character" w:customStyle="1" w:styleId="WW8Num109z5">
    <w:name w:val="WW8Num109z5"/>
    <w:rsid w:val="00CA6EE3"/>
  </w:style>
  <w:style w:type="character" w:customStyle="1" w:styleId="WW8Num109z6">
    <w:name w:val="WW8Num109z6"/>
    <w:rsid w:val="00CA6EE3"/>
  </w:style>
  <w:style w:type="character" w:customStyle="1" w:styleId="WW8Num109z7">
    <w:name w:val="WW8Num109z7"/>
    <w:rsid w:val="00CA6EE3"/>
  </w:style>
  <w:style w:type="character" w:customStyle="1" w:styleId="WW8Num109z8">
    <w:name w:val="WW8Num109z8"/>
    <w:rsid w:val="00CA6EE3"/>
  </w:style>
  <w:style w:type="character" w:customStyle="1" w:styleId="WW8Num110z0">
    <w:name w:val="WW8Num110z0"/>
    <w:rsid w:val="00CA6EE3"/>
    <w:rPr>
      <w:rFonts w:ascii="Arial" w:hAnsi="Arial" w:cs="Arial" w:hint="default"/>
      <w:b w:val="0"/>
      <w:sz w:val="22"/>
      <w:szCs w:val="22"/>
    </w:rPr>
  </w:style>
  <w:style w:type="character" w:customStyle="1" w:styleId="WW8Num110z2">
    <w:name w:val="WW8Num110z2"/>
    <w:rsid w:val="00CA6EE3"/>
  </w:style>
  <w:style w:type="character" w:customStyle="1" w:styleId="WW8Num110z3">
    <w:name w:val="WW8Num110z3"/>
    <w:rsid w:val="00CA6EE3"/>
  </w:style>
  <w:style w:type="character" w:customStyle="1" w:styleId="WW8Num110z4">
    <w:name w:val="WW8Num110z4"/>
    <w:rsid w:val="00CA6EE3"/>
  </w:style>
  <w:style w:type="character" w:customStyle="1" w:styleId="WW8Num110z5">
    <w:name w:val="WW8Num110z5"/>
    <w:rsid w:val="00CA6EE3"/>
  </w:style>
  <w:style w:type="character" w:customStyle="1" w:styleId="WW8Num110z6">
    <w:name w:val="WW8Num110z6"/>
    <w:rsid w:val="00CA6EE3"/>
  </w:style>
  <w:style w:type="character" w:customStyle="1" w:styleId="WW8Num110z7">
    <w:name w:val="WW8Num110z7"/>
    <w:rsid w:val="00CA6EE3"/>
  </w:style>
  <w:style w:type="character" w:customStyle="1" w:styleId="WW8Num110z8">
    <w:name w:val="WW8Num110z8"/>
    <w:rsid w:val="00CA6EE3"/>
  </w:style>
  <w:style w:type="character" w:customStyle="1" w:styleId="WW8Num111z0">
    <w:name w:val="WW8Num111z0"/>
    <w:rsid w:val="00CA6EE3"/>
    <w:rPr>
      <w:rFonts w:hint="default"/>
    </w:rPr>
  </w:style>
  <w:style w:type="character" w:customStyle="1" w:styleId="WW8Num111z2">
    <w:name w:val="WW8Num111z2"/>
    <w:rsid w:val="00CA6EE3"/>
  </w:style>
  <w:style w:type="character" w:customStyle="1" w:styleId="WW8Num111z3">
    <w:name w:val="WW8Num111z3"/>
    <w:rsid w:val="00CA6EE3"/>
  </w:style>
  <w:style w:type="character" w:customStyle="1" w:styleId="WW8Num111z4">
    <w:name w:val="WW8Num111z4"/>
    <w:rsid w:val="00CA6EE3"/>
  </w:style>
  <w:style w:type="character" w:customStyle="1" w:styleId="WW8Num111z5">
    <w:name w:val="WW8Num111z5"/>
    <w:rsid w:val="00CA6EE3"/>
  </w:style>
  <w:style w:type="character" w:customStyle="1" w:styleId="WW8Num111z6">
    <w:name w:val="WW8Num111z6"/>
    <w:rsid w:val="00CA6EE3"/>
  </w:style>
  <w:style w:type="character" w:customStyle="1" w:styleId="WW8Num111z7">
    <w:name w:val="WW8Num111z7"/>
    <w:rsid w:val="00CA6EE3"/>
  </w:style>
  <w:style w:type="character" w:customStyle="1" w:styleId="WW8Num111z8">
    <w:name w:val="WW8Num111z8"/>
    <w:rsid w:val="00CA6EE3"/>
  </w:style>
  <w:style w:type="character" w:customStyle="1" w:styleId="Domylnaczcionkaakapitu1">
    <w:name w:val="Domyślna czcionka akapitu1"/>
    <w:rsid w:val="00CA6EE3"/>
  </w:style>
  <w:style w:type="character" w:customStyle="1" w:styleId="textbold">
    <w:name w:val="text bold"/>
    <w:basedOn w:val="Domylnaczcionkaakapitu1"/>
    <w:rsid w:val="00CA6EE3"/>
  </w:style>
  <w:style w:type="character" w:styleId="Hipercze">
    <w:name w:val="Hyperlink"/>
    <w:rsid w:val="00CA6EE3"/>
    <w:rPr>
      <w:color w:val="0000FF"/>
      <w:u w:val="single"/>
    </w:rPr>
  </w:style>
  <w:style w:type="character" w:customStyle="1" w:styleId="DeltaViewInsertion">
    <w:name w:val="DeltaView Insertion"/>
    <w:rsid w:val="00CA6EE3"/>
    <w:rPr>
      <w:b/>
      <w:i/>
      <w:spacing w:val="0"/>
    </w:rPr>
  </w:style>
  <w:style w:type="character" w:customStyle="1" w:styleId="PodrozdziaZnak1">
    <w:name w:val="Podrozdział Znak1"/>
    <w:rsid w:val="00CA6EE3"/>
    <w:rPr>
      <w:rFonts w:eastAsia="Calibri"/>
      <w:lang w:val="pl-PL" w:eastAsia="ar-SA" w:bidi="ar-SA"/>
    </w:rPr>
  </w:style>
  <w:style w:type="character" w:customStyle="1" w:styleId="Znakiprzypiswdolnych">
    <w:name w:val="Znaki przypisów dolnych"/>
    <w:rsid w:val="00CA6EE3"/>
    <w:rPr>
      <w:shd w:val="clear" w:color="auto" w:fill="auto"/>
      <w:vertAlign w:val="superscript"/>
    </w:rPr>
  </w:style>
  <w:style w:type="character" w:customStyle="1" w:styleId="NormalBoldChar">
    <w:name w:val="NormalBold Char"/>
    <w:rsid w:val="00CA6EE3"/>
    <w:rPr>
      <w:b/>
      <w:sz w:val="24"/>
      <w:szCs w:val="22"/>
      <w:lang w:val="pl-PL" w:eastAsia="ar-SA" w:bidi="ar-SA"/>
    </w:rPr>
  </w:style>
  <w:style w:type="character" w:styleId="Numerstrony">
    <w:name w:val="page number"/>
    <w:basedOn w:val="Domylnaczcionkaakapitu1"/>
    <w:rsid w:val="00CA6EE3"/>
  </w:style>
  <w:style w:type="character" w:customStyle="1" w:styleId="ZnakZnak">
    <w:name w:val="Znak Znak"/>
    <w:rsid w:val="00CA6EE3"/>
    <w:rPr>
      <w:rFonts w:ascii="Arial" w:hAnsi="Arial" w:cs="Arial"/>
      <w:sz w:val="16"/>
      <w:szCs w:val="16"/>
      <w:lang w:val="pl-PL" w:eastAsia="ar-SA" w:bidi="ar-SA"/>
    </w:rPr>
  </w:style>
  <w:style w:type="character" w:customStyle="1" w:styleId="txt-new">
    <w:name w:val="txt-new"/>
    <w:basedOn w:val="Domylnaczcionkaakapitu1"/>
    <w:rsid w:val="00CA6EE3"/>
  </w:style>
  <w:style w:type="character" w:customStyle="1" w:styleId="AkapitzlistZnak">
    <w:name w:val="Akapit z listą Znak"/>
    <w:rsid w:val="00CA6EE3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PodrozdziaZnak">
    <w:name w:val="Podrozdział Znak"/>
    <w:rsid w:val="00CA6EE3"/>
    <w:rPr>
      <w:rFonts w:ascii="Times New Roman" w:eastAsia="Times New Roman" w:hAnsi="Times New Roman" w:cs="Times New Roman"/>
      <w:kern w:val="1"/>
    </w:rPr>
  </w:style>
  <w:style w:type="character" w:customStyle="1" w:styleId="apple-converted-space">
    <w:name w:val="apple-converted-space"/>
    <w:basedOn w:val="Domylnaczcionkaakapitu1"/>
    <w:rsid w:val="00CA6EE3"/>
  </w:style>
  <w:style w:type="character" w:customStyle="1" w:styleId="ZnakZnak1">
    <w:name w:val="Znak Znak1"/>
    <w:rsid w:val="00CA6EE3"/>
    <w:rPr>
      <w:rFonts w:ascii="Arial" w:hAnsi="Arial" w:cs="Arial"/>
      <w:sz w:val="22"/>
      <w:szCs w:val="22"/>
      <w:lang w:eastAsia="ar-SA" w:bidi="ar-SA"/>
    </w:rPr>
  </w:style>
  <w:style w:type="character" w:customStyle="1" w:styleId="PUNKTZnak">
    <w:name w:val="PUNKT Znak"/>
    <w:rsid w:val="00CA6EE3"/>
    <w:rPr>
      <w:sz w:val="24"/>
      <w:szCs w:val="24"/>
      <w:lang w:val="pl-PL" w:eastAsia="ar-SA" w:bidi="ar-SA"/>
    </w:rPr>
  </w:style>
  <w:style w:type="character" w:customStyle="1" w:styleId="street-address">
    <w:name w:val="street-address"/>
    <w:basedOn w:val="Domylnaczcionkaakapitu1"/>
    <w:rsid w:val="00CA6EE3"/>
  </w:style>
  <w:style w:type="character" w:customStyle="1" w:styleId="ZnakZnak2">
    <w:name w:val="Znak Znak2"/>
    <w:rsid w:val="00CA6EE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iprzypiswkocowych">
    <w:name w:val="Znaki przypisów końcowych"/>
    <w:rsid w:val="00CA6EE3"/>
    <w:rPr>
      <w:vertAlign w:val="superscript"/>
    </w:rPr>
  </w:style>
  <w:style w:type="character" w:customStyle="1" w:styleId="alb">
    <w:name w:val="a_lb"/>
    <w:rsid w:val="00CA6EE3"/>
  </w:style>
  <w:style w:type="character" w:customStyle="1" w:styleId="Znakinumeracji">
    <w:name w:val="Znaki numeracji"/>
    <w:rsid w:val="00CA6EE3"/>
  </w:style>
  <w:style w:type="paragraph" w:customStyle="1" w:styleId="Nagwek20">
    <w:name w:val="Nagłówek2"/>
    <w:basedOn w:val="Normalny"/>
    <w:next w:val="Tekstpodstawowy"/>
    <w:rsid w:val="00CA6E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A6EE3"/>
    <w:pPr>
      <w:spacing w:after="120"/>
    </w:pPr>
  </w:style>
  <w:style w:type="paragraph" w:styleId="Lista">
    <w:name w:val="List"/>
    <w:basedOn w:val="Tekstpodstawowy"/>
    <w:rsid w:val="00CA6EE3"/>
    <w:rPr>
      <w:rFonts w:cs="Mangal"/>
    </w:rPr>
  </w:style>
  <w:style w:type="paragraph" w:customStyle="1" w:styleId="Podpis2">
    <w:name w:val="Podpis2"/>
    <w:basedOn w:val="Normalny"/>
    <w:rsid w:val="00CA6E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A6EE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A6E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A6EE3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CA6EE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A6EE3"/>
    <w:pPr>
      <w:spacing w:after="120" w:line="480" w:lineRule="auto"/>
    </w:pPr>
  </w:style>
  <w:style w:type="paragraph" w:customStyle="1" w:styleId="Listapunktowana1">
    <w:name w:val="Lista punktowana1"/>
    <w:basedOn w:val="Normalny"/>
    <w:rsid w:val="00CA6EE3"/>
    <w:pPr>
      <w:jc w:val="both"/>
    </w:pPr>
    <w:rPr>
      <w:rFonts w:ascii="Arial" w:hAnsi="Arial" w:cs="Arial"/>
      <w:szCs w:val="20"/>
    </w:rPr>
  </w:style>
  <w:style w:type="paragraph" w:styleId="Tekstprzypisudolnego">
    <w:name w:val="footnote text"/>
    <w:basedOn w:val="Normalny"/>
    <w:rsid w:val="00CA6EE3"/>
    <w:pPr>
      <w:ind w:left="720" w:hanging="720"/>
      <w:jc w:val="both"/>
    </w:pPr>
    <w:rPr>
      <w:rFonts w:eastAsia="Calibri"/>
      <w:sz w:val="20"/>
      <w:szCs w:val="20"/>
    </w:rPr>
  </w:style>
  <w:style w:type="paragraph" w:customStyle="1" w:styleId="Text1">
    <w:name w:val="Text 1"/>
    <w:basedOn w:val="Normalny"/>
    <w:rsid w:val="00CA6EE3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CA6EE3"/>
    <w:pPr>
      <w:numPr>
        <w:numId w:val="2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rsid w:val="00CA6EE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rsid w:val="00CA6EE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rsid w:val="00CA6EE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rsid w:val="00CA6EE3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CA6EE3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ny"/>
    <w:rsid w:val="00CA6EE3"/>
    <w:pPr>
      <w:widowControl w:val="0"/>
    </w:pPr>
    <w:rPr>
      <w:b/>
      <w:szCs w:val="22"/>
    </w:rPr>
  </w:style>
  <w:style w:type="paragraph" w:customStyle="1" w:styleId="NormalLeft">
    <w:name w:val="Normal Left"/>
    <w:basedOn w:val="Normalny"/>
    <w:rsid w:val="00CA6EE3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CA6EE3"/>
    <w:pPr>
      <w:numPr>
        <w:numId w:val="55"/>
      </w:numPr>
      <w:spacing w:before="120" w:after="120"/>
      <w:jc w:val="both"/>
    </w:pPr>
    <w:rPr>
      <w:rFonts w:eastAsia="Calibri"/>
      <w:szCs w:val="22"/>
    </w:rPr>
  </w:style>
  <w:style w:type="paragraph" w:styleId="Stopka">
    <w:name w:val="footer"/>
    <w:basedOn w:val="Normalny"/>
    <w:rsid w:val="00CA6E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A6EE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A6EE3"/>
    <w:pPr>
      <w:jc w:val="center"/>
    </w:pPr>
    <w:rPr>
      <w:b/>
      <w:sz w:val="36"/>
      <w:szCs w:val="20"/>
    </w:rPr>
  </w:style>
  <w:style w:type="paragraph" w:styleId="Podtytu">
    <w:name w:val="Subtitle"/>
    <w:basedOn w:val="Nagwek10"/>
    <w:next w:val="Tekstpodstawowy"/>
    <w:qFormat/>
    <w:rsid w:val="00CA6EE3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CA6EE3"/>
    <w:pPr>
      <w:spacing w:before="200" w:after="120" w:line="320" w:lineRule="atLeast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qFormat/>
    <w:rsid w:val="00CA6EE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">
    <w:name w:val="Znak"/>
    <w:basedOn w:val="Normalny"/>
    <w:rsid w:val="00CA6EE3"/>
    <w:pPr>
      <w:ind w:firstLine="284"/>
      <w:jc w:val="both"/>
    </w:pPr>
    <w:rPr>
      <w:sz w:val="22"/>
    </w:rPr>
  </w:style>
  <w:style w:type="paragraph" w:styleId="Bezodstpw">
    <w:name w:val="No Spacing"/>
    <w:qFormat/>
    <w:rsid w:val="00CA6EE3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CA6EE3"/>
    <w:pPr>
      <w:widowControl w:val="0"/>
      <w:ind w:left="280" w:hanging="280"/>
      <w:jc w:val="both"/>
    </w:pPr>
    <w:rPr>
      <w:rFonts w:ascii="Arial" w:hAnsi="Arial" w:cs="Arial"/>
      <w:szCs w:val="20"/>
    </w:rPr>
  </w:style>
  <w:style w:type="paragraph" w:customStyle="1" w:styleId="PUNKT">
    <w:name w:val="PUNKT"/>
    <w:basedOn w:val="Normalny"/>
    <w:rsid w:val="00CA6EE3"/>
    <w:pPr>
      <w:numPr>
        <w:numId w:val="73"/>
      </w:numPr>
      <w:spacing w:before="120" w:after="200" w:line="300" w:lineRule="atLeast"/>
      <w:jc w:val="both"/>
    </w:pPr>
  </w:style>
  <w:style w:type="paragraph" w:customStyle="1" w:styleId="Akapitzlist1">
    <w:name w:val="Akapit z listą1"/>
    <w:basedOn w:val="Normalny"/>
    <w:rsid w:val="00CA6E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CA6EE3"/>
    <w:pPr>
      <w:spacing w:before="100" w:after="100"/>
    </w:pPr>
  </w:style>
  <w:style w:type="paragraph" w:customStyle="1" w:styleId="FR1">
    <w:name w:val="FR1"/>
    <w:rsid w:val="00CA6EE3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A6EE3"/>
    <w:rPr>
      <w:sz w:val="20"/>
      <w:szCs w:val="20"/>
    </w:rPr>
  </w:style>
  <w:style w:type="paragraph" w:customStyle="1" w:styleId="Zawartotabeli">
    <w:name w:val="Zawartość tabeli"/>
    <w:basedOn w:val="Normalny"/>
    <w:rsid w:val="00CA6EE3"/>
    <w:pPr>
      <w:suppressLineNumbers/>
    </w:pPr>
  </w:style>
  <w:style w:type="paragraph" w:customStyle="1" w:styleId="Nagwektabeli">
    <w:name w:val="Nagłówek tabeli"/>
    <w:basedOn w:val="Zawartotabeli"/>
    <w:rsid w:val="00CA6EE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A6EE3"/>
  </w:style>
  <w:style w:type="paragraph" w:styleId="Tekstdymka">
    <w:name w:val="Balloon Text"/>
    <w:basedOn w:val="Normalny"/>
    <w:link w:val="TekstdymkaZnak"/>
    <w:rsid w:val="00666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D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4E8A-5028-4945-B803-8345393F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Informatyki</vt:lpstr>
    </vt:vector>
  </TitlesOfParts>
  <Company>PWSIiP</Company>
  <LinksUpToDate>false</LinksUpToDate>
  <CharactersWithSpaces>1995</CharactersWithSpaces>
  <SharedDoc>false</SharedDoc>
  <HLinks>
    <vt:vector size="48" baseType="variant"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6029359</vt:i4>
      </vt:variant>
      <vt:variant>
        <vt:i4>18</vt:i4>
      </vt:variant>
      <vt:variant>
        <vt:i4>0</vt:i4>
      </vt:variant>
      <vt:variant>
        <vt:i4>5</vt:i4>
      </vt:variant>
      <vt:variant>
        <vt:lpwstr>http://pwsip.edu.pl/zp/images/pliki/powyzej/2012/KZp-2730-27/KZp-2730-27-2012_zal5.doc</vt:lpwstr>
      </vt:variant>
      <vt:variant>
        <vt:lpwstr/>
      </vt:variant>
      <vt:variant>
        <vt:i4>6094895</vt:i4>
      </vt:variant>
      <vt:variant>
        <vt:i4>15</vt:i4>
      </vt:variant>
      <vt:variant>
        <vt:i4>0</vt:i4>
      </vt:variant>
      <vt:variant>
        <vt:i4>5</vt:i4>
      </vt:variant>
      <vt:variant>
        <vt:lpwstr>http://pwsip.edu.pl/zp/images/pliki/powyzej/2012/KZp-2730-27/KZp-2730-27-2012_zal4.doc</vt:lpwstr>
      </vt:variant>
      <vt:variant>
        <vt:lpwstr/>
      </vt:variant>
      <vt:variant>
        <vt:i4>7340144</vt:i4>
      </vt:variant>
      <vt:variant>
        <vt:i4>12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7536668</vt:i4>
      </vt:variant>
      <vt:variant>
        <vt:i4>9</vt:i4>
      </vt:variant>
      <vt:variant>
        <vt:i4>0</vt:i4>
      </vt:variant>
      <vt:variant>
        <vt:i4>5</vt:i4>
      </vt:variant>
      <vt:variant>
        <vt:lpwstr>mailto:edyta.zawojska@powiatlomzynski.pl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</dc:title>
  <dc:creator>achojnowska</dc:creator>
  <cp:lastModifiedBy>Kasia</cp:lastModifiedBy>
  <cp:revision>6</cp:revision>
  <cp:lastPrinted>2017-06-01T14:05:00Z</cp:lastPrinted>
  <dcterms:created xsi:type="dcterms:W3CDTF">2017-12-15T12:30:00Z</dcterms:created>
  <dcterms:modified xsi:type="dcterms:W3CDTF">2018-01-29T09:15:00Z</dcterms:modified>
</cp:coreProperties>
</file>