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51" w:rsidRPr="004F4074" w:rsidRDefault="008D2B51" w:rsidP="008D2B51">
      <w:pPr>
        <w:spacing w:line="360" w:lineRule="auto"/>
        <w:jc w:val="right"/>
        <w:rPr>
          <w:b/>
          <w:sz w:val="24"/>
          <w:szCs w:val="24"/>
        </w:rPr>
      </w:pPr>
      <w:r w:rsidRPr="004F4074">
        <w:rPr>
          <w:b/>
          <w:sz w:val="24"/>
          <w:szCs w:val="24"/>
        </w:rPr>
        <w:t>Załącznik nr 2</w:t>
      </w:r>
    </w:p>
    <w:p w:rsidR="005E7FFB" w:rsidRPr="004F4074" w:rsidRDefault="003276B3">
      <w:pPr>
        <w:spacing w:line="360" w:lineRule="auto"/>
        <w:jc w:val="center"/>
        <w:rPr>
          <w:b/>
          <w:sz w:val="24"/>
          <w:szCs w:val="24"/>
        </w:rPr>
      </w:pPr>
      <w:r w:rsidRPr="004F4074">
        <w:rPr>
          <w:b/>
          <w:sz w:val="24"/>
          <w:szCs w:val="24"/>
        </w:rPr>
        <w:t xml:space="preserve"> </w:t>
      </w:r>
      <w:r w:rsidR="00DE1941" w:rsidRPr="004F4074">
        <w:rPr>
          <w:b/>
          <w:sz w:val="24"/>
          <w:szCs w:val="24"/>
        </w:rPr>
        <w:t xml:space="preserve">Umowa </w:t>
      </w:r>
      <w:r w:rsidR="00B40AF7" w:rsidRPr="004F4074">
        <w:rPr>
          <w:b/>
          <w:sz w:val="24"/>
          <w:szCs w:val="24"/>
        </w:rPr>
        <w:t>…………………</w:t>
      </w:r>
      <w:r w:rsidR="007E2277" w:rsidRPr="004F4074">
        <w:rPr>
          <w:b/>
          <w:sz w:val="24"/>
          <w:szCs w:val="24"/>
        </w:rPr>
        <w:t>/</w:t>
      </w:r>
      <w:r w:rsidR="00246688" w:rsidRPr="004F4074">
        <w:rPr>
          <w:b/>
          <w:sz w:val="24"/>
          <w:szCs w:val="24"/>
        </w:rPr>
        <w:t>2018</w:t>
      </w:r>
    </w:p>
    <w:p w:rsidR="005E7FFB" w:rsidRPr="004F4074" w:rsidRDefault="005E7FFB">
      <w:pPr>
        <w:spacing w:line="360" w:lineRule="auto"/>
        <w:rPr>
          <w:sz w:val="24"/>
          <w:szCs w:val="24"/>
        </w:rPr>
      </w:pPr>
      <w:r w:rsidRPr="004F4074">
        <w:rPr>
          <w:sz w:val="24"/>
          <w:szCs w:val="24"/>
        </w:rPr>
        <w:t xml:space="preserve">zawarta w dniu </w:t>
      </w:r>
      <w:r w:rsidR="00EC2EA1" w:rsidRPr="004F4074">
        <w:rPr>
          <w:b/>
          <w:sz w:val="24"/>
          <w:szCs w:val="24"/>
        </w:rPr>
        <w:t>……………………...</w:t>
      </w:r>
      <w:r w:rsidR="00A51A22" w:rsidRPr="004F4074">
        <w:rPr>
          <w:b/>
          <w:sz w:val="24"/>
          <w:szCs w:val="24"/>
        </w:rPr>
        <w:t xml:space="preserve"> </w:t>
      </w:r>
      <w:r w:rsidRPr="004F4074">
        <w:rPr>
          <w:b/>
          <w:sz w:val="24"/>
          <w:szCs w:val="24"/>
        </w:rPr>
        <w:t xml:space="preserve"> </w:t>
      </w:r>
      <w:r w:rsidRPr="004F4074">
        <w:rPr>
          <w:sz w:val="24"/>
          <w:szCs w:val="24"/>
        </w:rPr>
        <w:t>roku</w:t>
      </w:r>
      <w:r w:rsidRPr="004F4074">
        <w:rPr>
          <w:b/>
          <w:sz w:val="24"/>
          <w:szCs w:val="24"/>
        </w:rPr>
        <w:t xml:space="preserve"> </w:t>
      </w:r>
      <w:r w:rsidRPr="004F4074">
        <w:rPr>
          <w:sz w:val="24"/>
          <w:szCs w:val="24"/>
        </w:rPr>
        <w:t xml:space="preserve">w </w:t>
      </w:r>
      <w:r w:rsidR="003A3DCC">
        <w:rPr>
          <w:sz w:val="24"/>
          <w:szCs w:val="24"/>
        </w:rPr>
        <w:t>Łomży</w:t>
      </w:r>
      <w:r w:rsidRPr="004F4074">
        <w:rPr>
          <w:sz w:val="24"/>
          <w:szCs w:val="24"/>
        </w:rPr>
        <w:t xml:space="preserve"> pomiędzy</w:t>
      </w:r>
    </w:p>
    <w:p w:rsidR="00B40AF7" w:rsidRPr="004F4074" w:rsidRDefault="00246688" w:rsidP="00B40AF7">
      <w:pPr>
        <w:suppressAutoHyphens w:val="0"/>
        <w:jc w:val="both"/>
        <w:rPr>
          <w:sz w:val="24"/>
          <w:szCs w:val="24"/>
          <w:lang w:eastAsia="pl-PL"/>
        </w:rPr>
      </w:pPr>
      <w:r w:rsidRPr="004F4074">
        <w:rPr>
          <w:b/>
          <w:bCs/>
          <w:sz w:val="24"/>
          <w:szCs w:val="24"/>
          <w:lang w:eastAsia="pl-PL"/>
        </w:rPr>
        <w:t>Powiatem Łomżyńskim</w:t>
      </w:r>
      <w:r w:rsidRPr="004F4074">
        <w:rPr>
          <w:sz w:val="24"/>
          <w:szCs w:val="24"/>
          <w:lang w:eastAsia="pl-PL"/>
        </w:rPr>
        <w:t>, z siedzibą w Łomży</w:t>
      </w:r>
      <w:r w:rsidR="00B40AF7" w:rsidRPr="004F4074">
        <w:rPr>
          <w:sz w:val="24"/>
          <w:szCs w:val="24"/>
          <w:lang w:eastAsia="pl-PL"/>
        </w:rPr>
        <w:t xml:space="preserve"> przy ul. </w:t>
      </w:r>
      <w:r w:rsidRPr="004F4074">
        <w:rPr>
          <w:sz w:val="24"/>
          <w:szCs w:val="24"/>
          <w:lang w:eastAsia="pl-PL"/>
        </w:rPr>
        <w:t>Szosa Zambrowska 1/27, który</w:t>
      </w:r>
      <w:r w:rsidR="00B40AF7" w:rsidRPr="004F4074">
        <w:rPr>
          <w:sz w:val="24"/>
          <w:szCs w:val="24"/>
          <w:lang w:eastAsia="pl-PL"/>
        </w:rPr>
        <w:t xml:space="preserve"> repreze</w:t>
      </w:r>
      <w:r w:rsidRPr="004F4074">
        <w:rPr>
          <w:sz w:val="24"/>
          <w:szCs w:val="24"/>
          <w:lang w:eastAsia="pl-PL"/>
        </w:rPr>
        <w:t>ntuje Zarząd Powiatu Łomżyńskiego, w imieniu którego działają</w:t>
      </w:r>
      <w:r w:rsidR="00B40AF7" w:rsidRPr="004F4074">
        <w:rPr>
          <w:sz w:val="24"/>
          <w:szCs w:val="24"/>
          <w:lang w:eastAsia="pl-PL"/>
        </w:rPr>
        <w:t>:</w:t>
      </w:r>
    </w:p>
    <w:p w:rsidR="00B40AF7" w:rsidRPr="004F4074" w:rsidRDefault="00246688" w:rsidP="00246688">
      <w:pPr>
        <w:pStyle w:val="Akapitzlist"/>
        <w:numPr>
          <w:ilvl w:val="0"/>
          <w:numId w:val="15"/>
        </w:numPr>
        <w:suppressAutoHyphens w:val="0"/>
        <w:jc w:val="both"/>
        <w:rPr>
          <w:sz w:val="24"/>
          <w:szCs w:val="24"/>
          <w:lang w:eastAsia="pl-PL"/>
        </w:rPr>
      </w:pPr>
      <w:r w:rsidRPr="004F4074">
        <w:rPr>
          <w:b/>
          <w:sz w:val="24"/>
          <w:szCs w:val="24"/>
          <w:lang w:eastAsia="pl-PL"/>
        </w:rPr>
        <w:t>Elżbieta Parzych – Starosta</w:t>
      </w:r>
      <w:r w:rsidR="00123C9F">
        <w:rPr>
          <w:b/>
          <w:sz w:val="24"/>
          <w:szCs w:val="24"/>
          <w:lang w:eastAsia="pl-PL"/>
        </w:rPr>
        <w:t>,</w:t>
      </w:r>
      <w:bookmarkStart w:id="0" w:name="_GoBack"/>
      <w:bookmarkEnd w:id="0"/>
    </w:p>
    <w:p w:rsidR="00246688" w:rsidRPr="004F4074" w:rsidRDefault="00246688" w:rsidP="00246688">
      <w:pPr>
        <w:pStyle w:val="Akapitzlist"/>
        <w:numPr>
          <w:ilvl w:val="0"/>
          <w:numId w:val="15"/>
        </w:numPr>
        <w:suppressAutoHyphens w:val="0"/>
        <w:jc w:val="both"/>
        <w:rPr>
          <w:sz w:val="24"/>
          <w:szCs w:val="24"/>
          <w:lang w:eastAsia="pl-PL"/>
        </w:rPr>
      </w:pPr>
      <w:r w:rsidRPr="004F4074">
        <w:rPr>
          <w:b/>
          <w:sz w:val="24"/>
          <w:szCs w:val="24"/>
          <w:lang w:eastAsia="pl-PL"/>
        </w:rPr>
        <w:t>Lech Marek Szabłowski - Wicestarosta</w:t>
      </w:r>
    </w:p>
    <w:p w:rsidR="00B40AF7" w:rsidRPr="004F4074" w:rsidRDefault="00B40AF7" w:rsidP="00B40AF7">
      <w:pPr>
        <w:suppressAutoHyphens w:val="0"/>
        <w:ind w:left="708"/>
        <w:jc w:val="both"/>
        <w:rPr>
          <w:sz w:val="24"/>
          <w:szCs w:val="24"/>
          <w:lang w:eastAsia="pl-PL"/>
        </w:rPr>
      </w:pPr>
      <w:r w:rsidRPr="004F4074">
        <w:rPr>
          <w:sz w:val="24"/>
          <w:szCs w:val="24"/>
          <w:lang w:eastAsia="pl-PL"/>
        </w:rPr>
        <w:t>z k</w:t>
      </w:r>
      <w:r w:rsidR="00246688" w:rsidRPr="004F4074">
        <w:rPr>
          <w:sz w:val="24"/>
          <w:szCs w:val="24"/>
          <w:lang w:eastAsia="pl-PL"/>
        </w:rPr>
        <w:t xml:space="preserve">ontrasygnatą Skarbnika Powiatu </w:t>
      </w:r>
      <w:r w:rsidRPr="004F4074">
        <w:rPr>
          <w:sz w:val="24"/>
          <w:szCs w:val="24"/>
          <w:lang w:eastAsia="pl-PL"/>
        </w:rPr>
        <w:t xml:space="preserve">– </w:t>
      </w:r>
      <w:r w:rsidR="00246688" w:rsidRPr="004F4074">
        <w:rPr>
          <w:b/>
          <w:sz w:val="24"/>
          <w:szCs w:val="24"/>
          <w:lang w:eastAsia="pl-PL"/>
        </w:rPr>
        <w:t>Grażyny Kołodziejskiej</w:t>
      </w:r>
    </w:p>
    <w:p w:rsidR="005E7FFB" w:rsidRPr="004F4074" w:rsidRDefault="005E7FFB">
      <w:pPr>
        <w:spacing w:line="360" w:lineRule="auto"/>
        <w:jc w:val="both"/>
        <w:rPr>
          <w:b/>
          <w:sz w:val="24"/>
          <w:szCs w:val="24"/>
        </w:rPr>
      </w:pPr>
      <w:r w:rsidRPr="004F4074">
        <w:rPr>
          <w:sz w:val="24"/>
          <w:szCs w:val="24"/>
        </w:rPr>
        <w:t xml:space="preserve">zwanym w dalszej treści umowy </w:t>
      </w:r>
      <w:r w:rsidRPr="004F4074">
        <w:rPr>
          <w:b/>
          <w:sz w:val="24"/>
          <w:szCs w:val="24"/>
        </w:rPr>
        <w:t xml:space="preserve">Zamawiającym </w:t>
      </w:r>
    </w:p>
    <w:p w:rsidR="005E7FFB" w:rsidRPr="004F4074" w:rsidRDefault="005E7FFB">
      <w:pPr>
        <w:spacing w:line="360" w:lineRule="auto"/>
        <w:jc w:val="both"/>
        <w:rPr>
          <w:sz w:val="24"/>
          <w:szCs w:val="24"/>
        </w:rPr>
      </w:pPr>
      <w:r w:rsidRPr="004F4074">
        <w:rPr>
          <w:sz w:val="24"/>
          <w:szCs w:val="24"/>
        </w:rPr>
        <w:t>a</w:t>
      </w:r>
    </w:p>
    <w:p w:rsidR="005E7FFB" w:rsidRPr="004F4074" w:rsidRDefault="005E7FFB">
      <w:pPr>
        <w:spacing w:line="360" w:lineRule="auto"/>
        <w:jc w:val="both"/>
        <w:rPr>
          <w:b/>
          <w:sz w:val="24"/>
          <w:szCs w:val="24"/>
        </w:rPr>
      </w:pPr>
      <w:r w:rsidRPr="004F4074">
        <w:rPr>
          <w:b/>
          <w:sz w:val="24"/>
          <w:szCs w:val="24"/>
        </w:rPr>
        <w:t xml:space="preserve">firmą: </w:t>
      </w:r>
      <w:r w:rsidR="00EC2EA1" w:rsidRPr="004F4074">
        <w:rPr>
          <w:b/>
          <w:sz w:val="24"/>
          <w:szCs w:val="24"/>
        </w:rPr>
        <w:t>……………………………………</w:t>
      </w:r>
      <w:r w:rsidR="000252BE" w:rsidRPr="004F4074">
        <w:rPr>
          <w:b/>
          <w:sz w:val="24"/>
          <w:szCs w:val="24"/>
        </w:rPr>
        <w:t xml:space="preserve"> </w:t>
      </w:r>
    </w:p>
    <w:p w:rsidR="005E7FFB" w:rsidRPr="004F4074" w:rsidRDefault="005E7FFB">
      <w:pPr>
        <w:spacing w:line="360" w:lineRule="auto"/>
        <w:jc w:val="both"/>
        <w:rPr>
          <w:sz w:val="24"/>
          <w:szCs w:val="24"/>
        </w:rPr>
      </w:pPr>
      <w:r w:rsidRPr="004F4074">
        <w:rPr>
          <w:sz w:val="24"/>
          <w:szCs w:val="24"/>
        </w:rPr>
        <w:t xml:space="preserve">wpisaną do  </w:t>
      </w:r>
      <w:r w:rsidR="000252BE" w:rsidRPr="004F4074">
        <w:rPr>
          <w:b/>
          <w:sz w:val="24"/>
          <w:szCs w:val="24"/>
        </w:rPr>
        <w:t xml:space="preserve">KRS </w:t>
      </w:r>
      <w:r w:rsidRPr="004F4074">
        <w:rPr>
          <w:b/>
          <w:sz w:val="24"/>
          <w:szCs w:val="24"/>
        </w:rPr>
        <w:t xml:space="preserve"> </w:t>
      </w:r>
      <w:r w:rsidR="00EC2EA1" w:rsidRPr="004F4074">
        <w:rPr>
          <w:b/>
          <w:sz w:val="24"/>
          <w:szCs w:val="24"/>
        </w:rPr>
        <w:t>…………..</w:t>
      </w:r>
      <w:r w:rsidR="000252BE" w:rsidRPr="004F4074">
        <w:rPr>
          <w:sz w:val="24"/>
          <w:szCs w:val="24"/>
        </w:rPr>
        <w:t>,</w:t>
      </w:r>
      <w:r w:rsidRPr="004F4074">
        <w:rPr>
          <w:b/>
          <w:sz w:val="24"/>
          <w:szCs w:val="24"/>
        </w:rPr>
        <w:t xml:space="preserve">  REGON</w:t>
      </w:r>
      <w:r w:rsidR="000252BE" w:rsidRPr="004F4074">
        <w:rPr>
          <w:sz w:val="24"/>
          <w:szCs w:val="24"/>
        </w:rPr>
        <w:t xml:space="preserve"> </w:t>
      </w:r>
      <w:r w:rsidR="00EC2EA1" w:rsidRPr="004F4074">
        <w:rPr>
          <w:b/>
          <w:sz w:val="24"/>
          <w:szCs w:val="24"/>
        </w:rPr>
        <w:t>……………</w:t>
      </w:r>
      <w:r w:rsidR="000252BE" w:rsidRPr="004F4074">
        <w:rPr>
          <w:sz w:val="24"/>
          <w:szCs w:val="24"/>
        </w:rPr>
        <w:t>,</w:t>
      </w:r>
      <w:r w:rsidRPr="004F4074">
        <w:rPr>
          <w:b/>
          <w:sz w:val="24"/>
          <w:szCs w:val="24"/>
        </w:rPr>
        <w:t xml:space="preserve">  NIP </w:t>
      </w:r>
      <w:r w:rsidR="000252BE" w:rsidRPr="004F4074">
        <w:rPr>
          <w:sz w:val="24"/>
          <w:szCs w:val="24"/>
        </w:rPr>
        <w:t xml:space="preserve"> </w:t>
      </w:r>
      <w:r w:rsidR="00EC2EA1" w:rsidRPr="004F4074">
        <w:rPr>
          <w:b/>
          <w:sz w:val="24"/>
          <w:szCs w:val="24"/>
        </w:rPr>
        <w:t>………………….</w:t>
      </w:r>
    </w:p>
    <w:p w:rsidR="005E7FFB" w:rsidRPr="004F4074" w:rsidRDefault="005E7FFB">
      <w:pPr>
        <w:spacing w:line="360" w:lineRule="auto"/>
        <w:jc w:val="both"/>
        <w:rPr>
          <w:sz w:val="24"/>
          <w:szCs w:val="24"/>
        </w:rPr>
      </w:pPr>
      <w:r w:rsidRPr="004F4074">
        <w:rPr>
          <w:sz w:val="24"/>
          <w:szCs w:val="24"/>
        </w:rPr>
        <w:t xml:space="preserve">reprezentowaną przez: </w:t>
      </w:r>
    </w:p>
    <w:p w:rsidR="000252BE" w:rsidRPr="004F4074" w:rsidRDefault="00EC2EA1">
      <w:pPr>
        <w:spacing w:line="360" w:lineRule="auto"/>
        <w:jc w:val="both"/>
        <w:rPr>
          <w:b/>
          <w:sz w:val="24"/>
          <w:szCs w:val="24"/>
        </w:rPr>
      </w:pPr>
      <w:r w:rsidRPr="004F4074">
        <w:rPr>
          <w:b/>
          <w:sz w:val="24"/>
          <w:szCs w:val="24"/>
        </w:rPr>
        <w:t>………………………………………..</w:t>
      </w:r>
    </w:p>
    <w:p w:rsidR="005E7FFB" w:rsidRPr="004F4074" w:rsidRDefault="005E7FFB">
      <w:pPr>
        <w:spacing w:line="360" w:lineRule="auto"/>
        <w:jc w:val="both"/>
        <w:rPr>
          <w:b/>
          <w:sz w:val="24"/>
          <w:szCs w:val="24"/>
        </w:rPr>
      </w:pPr>
      <w:r w:rsidRPr="004F4074">
        <w:rPr>
          <w:sz w:val="24"/>
          <w:szCs w:val="24"/>
        </w:rPr>
        <w:t xml:space="preserve">zwaną w dalszej treści umowy </w:t>
      </w:r>
      <w:r w:rsidRPr="004F4074">
        <w:rPr>
          <w:b/>
          <w:sz w:val="24"/>
          <w:szCs w:val="24"/>
        </w:rPr>
        <w:t>Wykonawcą,</w:t>
      </w:r>
    </w:p>
    <w:p w:rsidR="005E7FFB" w:rsidRPr="004F4074" w:rsidRDefault="005E7FFB" w:rsidP="007D272A">
      <w:pPr>
        <w:jc w:val="center"/>
        <w:rPr>
          <w:b/>
          <w:sz w:val="24"/>
          <w:szCs w:val="24"/>
        </w:rPr>
      </w:pPr>
      <w:r w:rsidRPr="004F4074">
        <w:rPr>
          <w:b/>
          <w:sz w:val="24"/>
          <w:szCs w:val="24"/>
        </w:rPr>
        <w:t>§1</w:t>
      </w:r>
    </w:p>
    <w:p w:rsidR="005E7FFB" w:rsidRPr="004F4074" w:rsidRDefault="005E7FFB" w:rsidP="007D272A">
      <w:pPr>
        <w:tabs>
          <w:tab w:val="left" w:pos="1080"/>
        </w:tabs>
        <w:jc w:val="center"/>
        <w:rPr>
          <w:b/>
          <w:i/>
          <w:sz w:val="24"/>
          <w:szCs w:val="24"/>
        </w:rPr>
      </w:pPr>
      <w:r w:rsidRPr="004F4074">
        <w:rPr>
          <w:b/>
          <w:i/>
          <w:sz w:val="24"/>
          <w:szCs w:val="24"/>
        </w:rPr>
        <w:t>Przedmiot umowy</w:t>
      </w:r>
    </w:p>
    <w:p w:rsidR="005E7FFB" w:rsidRPr="004F4074" w:rsidRDefault="005E7FFB" w:rsidP="007D272A">
      <w:pPr>
        <w:ind w:left="66"/>
        <w:jc w:val="both"/>
        <w:rPr>
          <w:sz w:val="24"/>
          <w:szCs w:val="24"/>
        </w:rPr>
      </w:pPr>
      <w:r w:rsidRPr="004F4074">
        <w:rPr>
          <w:b/>
          <w:sz w:val="24"/>
          <w:szCs w:val="24"/>
        </w:rPr>
        <w:t>Wykonawca</w:t>
      </w:r>
      <w:r w:rsidRPr="004F4074">
        <w:rPr>
          <w:sz w:val="24"/>
          <w:szCs w:val="24"/>
        </w:rPr>
        <w:t xml:space="preserve"> </w:t>
      </w:r>
      <w:r w:rsidR="00785616" w:rsidRPr="004F4074">
        <w:rPr>
          <w:sz w:val="24"/>
          <w:szCs w:val="24"/>
        </w:rPr>
        <w:t xml:space="preserve">zobowiązuje się do </w:t>
      </w:r>
      <w:r w:rsidR="00EC2EA1" w:rsidRPr="004F4074">
        <w:rPr>
          <w:b/>
          <w:sz w:val="24"/>
          <w:szCs w:val="24"/>
        </w:rPr>
        <w:t xml:space="preserve">dostawy, montażu oraz wdrożenia systemu </w:t>
      </w:r>
      <w:r w:rsidR="00B40AF7" w:rsidRPr="004F4074">
        <w:rPr>
          <w:b/>
          <w:sz w:val="24"/>
          <w:szCs w:val="24"/>
        </w:rPr>
        <w:t>zarządzani</w:t>
      </w:r>
      <w:r w:rsidR="00246688" w:rsidRPr="004F4074">
        <w:rPr>
          <w:b/>
          <w:sz w:val="24"/>
          <w:szCs w:val="24"/>
        </w:rPr>
        <w:t>a kolejką w Wydziale Promocji, Rozwoju i Komunikacji Starostwa Powiatowego w Łomży</w:t>
      </w:r>
      <w:r w:rsidR="00B40AF7" w:rsidRPr="004F4074">
        <w:rPr>
          <w:b/>
          <w:sz w:val="24"/>
          <w:szCs w:val="24"/>
        </w:rPr>
        <w:t xml:space="preserve"> </w:t>
      </w:r>
      <w:r w:rsidR="00CB55D0" w:rsidRPr="004F4074">
        <w:rPr>
          <w:sz w:val="24"/>
          <w:szCs w:val="24"/>
        </w:rPr>
        <w:t>zwanego</w:t>
      </w:r>
      <w:r w:rsidRPr="004F4074">
        <w:rPr>
          <w:sz w:val="24"/>
          <w:szCs w:val="24"/>
        </w:rPr>
        <w:t xml:space="preserve"> dalej „towarem”, zgodnie z </w:t>
      </w:r>
      <w:r w:rsidR="00986FE1" w:rsidRPr="004F4074">
        <w:rPr>
          <w:sz w:val="24"/>
          <w:szCs w:val="24"/>
        </w:rPr>
        <w:t>Zapytani</w:t>
      </w:r>
      <w:r w:rsidR="00B40AF7" w:rsidRPr="004F4074">
        <w:rPr>
          <w:sz w:val="24"/>
          <w:szCs w:val="24"/>
        </w:rPr>
        <w:t>em</w:t>
      </w:r>
      <w:r w:rsidR="00986FE1" w:rsidRPr="004F4074">
        <w:rPr>
          <w:sz w:val="24"/>
          <w:szCs w:val="24"/>
        </w:rPr>
        <w:t xml:space="preserve"> Ofertow</w:t>
      </w:r>
      <w:r w:rsidR="00B40AF7" w:rsidRPr="004F4074">
        <w:rPr>
          <w:sz w:val="24"/>
          <w:szCs w:val="24"/>
        </w:rPr>
        <w:t>ym</w:t>
      </w:r>
      <w:r w:rsidR="00986FE1" w:rsidRPr="004F4074">
        <w:rPr>
          <w:sz w:val="24"/>
          <w:szCs w:val="24"/>
        </w:rPr>
        <w:t xml:space="preserve"> </w:t>
      </w:r>
      <w:r w:rsidRPr="004F4074">
        <w:rPr>
          <w:sz w:val="24"/>
          <w:szCs w:val="24"/>
        </w:rPr>
        <w:t xml:space="preserve"> (dalej „</w:t>
      </w:r>
      <w:r w:rsidR="00986FE1" w:rsidRPr="004F4074">
        <w:rPr>
          <w:sz w:val="24"/>
          <w:szCs w:val="24"/>
        </w:rPr>
        <w:t>ZO</w:t>
      </w:r>
      <w:r w:rsidRPr="004F4074">
        <w:rPr>
          <w:sz w:val="24"/>
          <w:szCs w:val="24"/>
        </w:rPr>
        <w:t xml:space="preserve">”), jak też zgodnie z ofertą </w:t>
      </w:r>
      <w:r w:rsidRPr="004F4074">
        <w:rPr>
          <w:b/>
          <w:sz w:val="24"/>
          <w:szCs w:val="24"/>
        </w:rPr>
        <w:t xml:space="preserve">Wykonawcy, </w:t>
      </w:r>
      <w:r w:rsidRPr="004F4074">
        <w:rPr>
          <w:sz w:val="24"/>
          <w:szCs w:val="24"/>
        </w:rPr>
        <w:t xml:space="preserve">za </w:t>
      </w:r>
      <w:r w:rsidR="003E5C9E" w:rsidRPr="004F4074">
        <w:rPr>
          <w:sz w:val="24"/>
          <w:szCs w:val="24"/>
        </w:rPr>
        <w:t>wynagrodzeniem</w:t>
      </w:r>
      <w:r w:rsidRPr="004F4074">
        <w:rPr>
          <w:sz w:val="24"/>
          <w:szCs w:val="24"/>
        </w:rPr>
        <w:t xml:space="preserve"> </w:t>
      </w:r>
      <w:r w:rsidR="00EC2EA1" w:rsidRPr="004F4074">
        <w:rPr>
          <w:b/>
          <w:sz w:val="24"/>
          <w:szCs w:val="24"/>
        </w:rPr>
        <w:t>………….</w:t>
      </w:r>
      <w:r w:rsidRPr="004F4074">
        <w:rPr>
          <w:sz w:val="24"/>
          <w:szCs w:val="24"/>
        </w:rPr>
        <w:t xml:space="preserve"> </w:t>
      </w:r>
      <w:r w:rsidRPr="004F4074">
        <w:rPr>
          <w:b/>
          <w:sz w:val="24"/>
          <w:szCs w:val="24"/>
        </w:rPr>
        <w:t>PLN</w:t>
      </w:r>
      <w:r w:rsidRPr="004F4074">
        <w:rPr>
          <w:sz w:val="24"/>
          <w:szCs w:val="24"/>
        </w:rPr>
        <w:t xml:space="preserve"> </w:t>
      </w:r>
      <w:r w:rsidRPr="004F4074">
        <w:rPr>
          <w:b/>
          <w:sz w:val="24"/>
          <w:szCs w:val="24"/>
        </w:rPr>
        <w:t>brutto</w:t>
      </w:r>
      <w:r w:rsidRPr="004F4074">
        <w:rPr>
          <w:sz w:val="24"/>
          <w:szCs w:val="24"/>
        </w:rPr>
        <w:t xml:space="preserve">, </w:t>
      </w:r>
      <w:r w:rsidR="00EC2EA1" w:rsidRPr="004F4074">
        <w:rPr>
          <w:b/>
          <w:sz w:val="24"/>
          <w:szCs w:val="24"/>
        </w:rPr>
        <w:t>………..</w:t>
      </w:r>
      <w:r w:rsidRPr="004F4074">
        <w:rPr>
          <w:sz w:val="24"/>
          <w:szCs w:val="24"/>
        </w:rPr>
        <w:t xml:space="preserve"> </w:t>
      </w:r>
      <w:r w:rsidRPr="004F4074">
        <w:rPr>
          <w:b/>
          <w:sz w:val="24"/>
          <w:szCs w:val="24"/>
        </w:rPr>
        <w:t>PLN</w:t>
      </w:r>
      <w:r w:rsidRPr="004F4074">
        <w:rPr>
          <w:sz w:val="24"/>
          <w:szCs w:val="24"/>
        </w:rPr>
        <w:t xml:space="preserve"> </w:t>
      </w:r>
      <w:r w:rsidRPr="004F4074">
        <w:rPr>
          <w:b/>
          <w:sz w:val="24"/>
          <w:szCs w:val="24"/>
        </w:rPr>
        <w:t>netto</w:t>
      </w:r>
      <w:r w:rsidRPr="004F4074">
        <w:rPr>
          <w:sz w:val="24"/>
          <w:szCs w:val="24"/>
        </w:rPr>
        <w:t>.</w:t>
      </w:r>
    </w:p>
    <w:p w:rsidR="005E7FFB" w:rsidRPr="004F4074" w:rsidRDefault="005E7FFB" w:rsidP="007D272A">
      <w:pPr>
        <w:spacing w:before="120"/>
        <w:jc w:val="center"/>
        <w:rPr>
          <w:b/>
          <w:sz w:val="24"/>
          <w:szCs w:val="24"/>
        </w:rPr>
      </w:pPr>
      <w:r w:rsidRPr="004F4074">
        <w:rPr>
          <w:b/>
          <w:sz w:val="24"/>
          <w:szCs w:val="24"/>
        </w:rPr>
        <w:t>§ 2</w:t>
      </w:r>
    </w:p>
    <w:p w:rsidR="005E7FFB" w:rsidRPr="004F4074" w:rsidRDefault="00986FE1" w:rsidP="007D272A">
      <w:pPr>
        <w:jc w:val="center"/>
        <w:rPr>
          <w:b/>
          <w:i/>
          <w:sz w:val="24"/>
          <w:szCs w:val="24"/>
        </w:rPr>
      </w:pPr>
      <w:r w:rsidRPr="004F4074">
        <w:rPr>
          <w:b/>
          <w:i/>
          <w:sz w:val="24"/>
          <w:szCs w:val="24"/>
        </w:rPr>
        <w:t xml:space="preserve">ZO </w:t>
      </w:r>
      <w:r w:rsidR="005E7FFB" w:rsidRPr="004F4074">
        <w:rPr>
          <w:b/>
          <w:i/>
          <w:sz w:val="24"/>
          <w:szCs w:val="24"/>
        </w:rPr>
        <w:t xml:space="preserve"> i oferta</w:t>
      </w:r>
    </w:p>
    <w:p w:rsidR="005E7FFB" w:rsidRPr="004F4074" w:rsidRDefault="00986FE1" w:rsidP="007D272A">
      <w:pPr>
        <w:jc w:val="both"/>
        <w:rPr>
          <w:sz w:val="24"/>
          <w:szCs w:val="24"/>
        </w:rPr>
      </w:pPr>
      <w:r w:rsidRPr="004F4074">
        <w:rPr>
          <w:sz w:val="24"/>
          <w:szCs w:val="24"/>
        </w:rPr>
        <w:t>ZO</w:t>
      </w:r>
      <w:r w:rsidR="005E7FFB" w:rsidRPr="004F4074">
        <w:rPr>
          <w:sz w:val="24"/>
          <w:szCs w:val="24"/>
        </w:rPr>
        <w:t xml:space="preserve"> i oferta stanowią integralną część umowy.</w:t>
      </w:r>
    </w:p>
    <w:p w:rsidR="005E7FFB" w:rsidRPr="004F4074" w:rsidRDefault="005E7FFB" w:rsidP="007D272A">
      <w:pPr>
        <w:spacing w:before="120"/>
        <w:jc w:val="center"/>
        <w:rPr>
          <w:b/>
          <w:sz w:val="24"/>
          <w:szCs w:val="24"/>
        </w:rPr>
      </w:pPr>
      <w:r w:rsidRPr="004F4074">
        <w:rPr>
          <w:b/>
          <w:sz w:val="24"/>
          <w:szCs w:val="24"/>
        </w:rPr>
        <w:t>§ 3</w:t>
      </w:r>
    </w:p>
    <w:p w:rsidR="005E7FFB" w:rsidRPr="004F4074" w:rsidRDefault="005E7FFB" w:rsidP="007D272A">
      <w:pPr>
        <w:jc w:val="center"/>
        <w:rPr>
          <w:b/>
          <w:i/>
          <w:sz w:val="24"/>
          <w:szCs w:val="24"/>
        </w:rPr>
      </w:pPr>
      <w:r w:rsidRPr="004F4074">
        <w:rPr>
          <w:b/>
          <w:i/>
          <w:sz w:val="24"/>
          <w:szCs w:val="24"/>
        </w:rPr>
        <w:t>Warunki dostawy</w:t>
      </w:r>
    </w:p>
    <w:p w:rsidR="008C1643" w:rsidRPr="004F4074" w:rsidRDefault="00E30F56" w:rsidP="007D272A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4F4074">
        <w:rPr>
          <w:sz w:val="24"/>
          <w:szCs w:val="24"/>
        </w:rPr>
        <w:t xml:space="preserve">W ramach niniejszej umowy Wykonawca, zobowiązany jest do spełnienia na rzecz Zamawiającego </w:t>
      </w:r>
      <w:r w:rsidR="000252BE" w:rsidRPr="004F4074">
        <w:rPr>
          <w:sz w:val="24"/>
          <w:szCs w:val="24"/>
        </w:rPr>
        <w:br/>
      </w:r>
      <w:r w:rsidR="0083331C" w:rsidRPr="004F4074">
        <w:rPr>
          <w:sz w:val="24"/>
          <w:szCs w:val="24"/>
        </w:rPr>
        <w:t>w terminie</w:t>
      </w:r>
      <w:r w:rsidR="0083331C" w:rsidRPr="004F4074">
        <w:rPr>
          <w:b/>
          <w:sz w:val="24"/>
          <w:szCs w:val="24"/>
        </w:rPr>
        <w:t xml:space="preserve"> max. do </w:t>
      </w:r>
      <w:r w:rsidR="00447850" w:rsidRPr="004F4074">
        <w:rPr>
          <w:b/>
          <w:sz w:val="24"/>
          <w:szCs w:val="24"/>
        </w:rPr>
        <w:t>30 dni</w:t>
      </w:r>
      <w:r w:rsidR="0083331C" w:rsidRPr="004F4074">
        <w:rPr>
          <w:b/>
          <w:sz w:val="24"/>
          <w:szCs w:val="24"/>
        </w:rPr>
        <w:t xml:space="preserve"> </w:t>
      </w:r>
      <w:r w:rsidR="0083331C" w:rsidRPr="004F4074">
        <w:rPr>
          <w:sz w:val="24"/>
          <w:szCs w:val="24"/>
        </w:rPr>
        <w:t>od dnia podpisania umowy</w:t>
      </w:r>
      <w:r w:rsidR="00CE59D7" w:rsidRPr="004F4074">
        <w:rPr>
          <w:sz w:val="24"/>
          <w:szCs w:val="24"/>
        </w:rPr>
        <w:t xml:space="preserve"> </w:t>
      </w:r>
      <w:r w:rsidRPr="004F4074">
        <w:rPr>
          <w:sz w:val="24"/>
          <w:szCs w:val="24"/>
        </w:rPr>
        <w:t xml:space="preserve">następujących świadczeń: </w:t>
      </w:r>
    </w:p>
    <w:p w:rsidR="008C1643" w:rsidRPr="004F4074" w:rsidRDefault="00E30F56" w:rsidP="007D272A">
      <w:pPr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4F4074">
        <w:rPr>
          <w:sz w:val="24"/>
          <w:szCs w:val="24"/>
        </w:rPr>
        <w:t>dostarczenia własn</w:t>
      </w:r>
      <w:r w:rsidR="000B71A8">
        <w:rPr>
          <w:sz w:val="24"/>
          <w:szCs w:val="24"/>
        </w:rPr>
        <w:t>ym transportem</w:t>
      </w:r>
      <w:r w:rsidRPr="004F4074">
        <w:rPr>
          <w:sz w:val="24"/>
          <w:szCs w:val="24"/>
        </w:rPr>
        <w:t xml:space="preserve"> i </w:t>
      </w:r>
      <w:r w:rsidR="00DE1941" w:rsidRPr="004F4074">
        <w:rPr>
          <w:sz w:val="24"/>
          <w:szCs w:val="24"/>
        </w:rPr>
        <w:t xml:space="preserve">na własne </w:t>
      </w:r>
      <w:r w:rsidRPr="004F4074">
        <w:rPr>
          <w:sz w:val="24"/>
          <w:szCs w:val="24"/>
        </w:rPr>
        <w:t>ryzyko przedmiotu umowy do siedziby Zamawiającego</w:t>
      </w:r>
      <w:r w:rsidR="000B71A8">
        <w:rPr>
          <w:sz w:val="24"/>
          <w:szCs w:val="24"/>
        </w:rPr>
        <w:t>,</w:t>
      </w:r>
      <w:r w:rsidRPr="004F4074">
        <w:rPr>
          <w:sz w:val="24"/>
          <w:szCs w:val="24"/>
        </w:rPr>
        <w:t xml:space="preserve"> </w:t>
      </w:r>
    </w:p>
    <w:p w:rsidR="008C1643" w:rsidRPr="004F4074" w:rsidRDefault="002041F7" w:rsidP="007D272A">
      <w:pPr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4F4074">
        <w:rPr>
          <w:sz w:val="24"/>
          <w:szCs w:val="24"/>
        </w:rPr>
        <w:t>rozładunku przedmiotu umowy</w:t>
      </w:r>
      <w:r w:rsidR="00E30F56" w:rsidRPr="004F4074">
        <w:rPr>
          <w:sz w:val="24"/>
          <w:szCs w:val="24"/>
        </w:rPr>
        <w:t xml:space="preserve"> ze środka transportu oraz ich przetransportowania [wniesienia] do pomieszczeń wskazanych przez Zamawiają</w:t>
      </w:r>
      <w:r w:rsidR="00DE1941" w:rsidRPr="004F4074">
        <w:rPr>
          <w:sz w:val="24"/>
          <w:szCs w:val="24"/>
        </w:rPr>
        <w:t>cego, rozpakowania z opakowań</w:t>
      </w:r>
      <w:r w:rsidR="000B71A8">
        <w:rPr>
          <w:sz w:val="24"/>
          <w:szCs w:val="24"/>
        </w:rPr>
        <w:t xml:space="preserve"> oraz montażu,</w:t>
      </w:r>
    </w:p>
    <w:p w:rsidR="00986FE1" w:rsidRPr="004F4074" w:rsidRDefault="000B71A8" w:rsidP="007D272A">
      <w:pPr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wdrożenia systemu,</w:t>
      </w:r>
    </w:p>
    <w:p w:rsidR="007E2277" w:rsidRPr="004F4074" w:rsidRDefault="007E2277" w:rsidP="007D272A">
      <w:pPr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4F4074">
        <w:rPr>
          <w:sz w:val="24"/>
          <w:szCs w:val="24"/>
        </w:rPr>
        <w:t>przeszkolenia personelu Zamawiającego z obsługi przedmiotu umowy</w:t>
      </w:r>
      <w:r w:rsidR="000B71A8">
        <w:rPr>
          <w:sz w:val="24"/>
          <w:szCs w:val="24"/>
        </w:rPr>
        <w:t>.</w:t>
      </w:r>
    </w:p>
    <w:p w:rsidR="00DE1941" w:rsidRPr="004F4074" w:rsidRDefault="00DE1941" w:rsidP="007D272A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4F4074">
        <w:rPr>
          <w:sz w:val="24"/>
          <w:szCs w:val="24"/>
        </w:rPr>
        <w:t xml:space="preserve">Wynagrodzenie </w:t>
      </w:r>
      <w:r w:rsidRPr="004F4074">
        <w:rPr>
          <w:b/>
          <w:sz w:val="24"/>
          <w:szCs w:val="24"/>
        </w:rPr>
        <w:t>Wykonawcy</w:t>
      </w:r>
      <w:r w:rsidRPr="004F4074">
        <w:rPr>
          <w:sz w:val="24"/>
          <w:szCs w:val="24"/>
        </w:rPr>
        <w:t xml:space="preserve"> za dostawę</w:t>
      </w:r>
      <w:r w:rsidR="00867287" w:rsidRPr="004F4074">
        <w:rPr>
          <w:sz w:val="24"/>
          <w:szCs w:val="24"/>
        </w:rPr>
        <w:t xml:space="preserve">, </w:t>
      </w:r>
      <w:r w:rsidR="00761CF0" w:rsidRPr="004F4074">
        <w:rPr>
          <w:sz w:val="24"/>
          <w:szCs w:val="24"/>
        </w:rPr>
        <w:t>rozładunek i montaż towaru</w:t>
      </w:r>
      <w:r w:rsidR="00986FE1" w:rsidRPr="004F4074">
        <w:rPr>
          <w:sz w:val="24"/>
          <w:szCs w:val="24"/>
        </w:rPr>
        <w:t xml:space="preserve">, wdrożenie systemu </w:t>
      </w:r>
      <w:r w:rsidR="00761CF0" w:rsidRPr="004F4074">
        <w:rPr>
          <w:sz w:val="24"/>
          <w:szCs w:val="24"/>
        </w:rPr>
        <w:t xml:space="preserve">oraz </w:t>
      </w:r>
      <w:r w:rsidR="00867287" w:rsidRPr="004F4074">
        <w:rPr>
          <w:sz w:val="24"/>
          <w:szCs w:val="24"/>
        </w:rPr>
        <w:t>przeszkolenie personelu Zamawiającego</w:t>
      </w:r>
      <w:r w:rsidRPr="004F4074">
        <w:rPr>
          <w:sz w:val="24"/>
          <w:szCs w:val="24"/>
        </w:rPr>
        <w:t xml:space="preserve"> zawarte jest w cenie, o której mowa w §1.</w:t>
      </w:r>
    </w:p>
    <w:p w:rsidR="00E30F56" w:rsidRPr="004F4074" w:rsidRDefault="00E30F56" w:rsidP="007D272A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4F4074">
        <w:rPr>
          <w:sz w:val="24"/>
          <w:szCs w:val="24"/>
        </w:rPr>
        <w:t xml:space="preserve">Wykonawca oświadcza, że dostarczony przedmiot umowy odpowiada wszystkim cechom określonym w </w:t>
      </w:r>
      <w:r w:rsidR="00986FE1" w:rsidRPr="004F4074">
        <w:rPr>
          <w:sz w:val="24"/>
          <w:szCs w:val="24"/>
        </w:rPr>
        <w:t xml:space="preserve">Zapytaniu Ofertowym </w:t>
      </w:r>
      <w:r w:rsidRPr="004F4074">
        <w:rPr>
          <w:sz w:val="24"/>
          <w:szCs w:val="24"/>
        </w:rPr>
        <w:t xml:space="preserve"> oraz jest fabrycznie nowy</w:t>
      </w:r>
      <w:r w:rsidR="008C1643" w:rsidRPr="004F4074">
        <w:rPr>
          <w:sz w:val="24"/>
          <w:szCs w:val="24"/>
        </w:rPr>
        <w:t>.</w:t>
      </w:r>
    </w:p>
    <w:p w:rsidR="005E7FFB" w:rsidRPr="004F4074" w:rsidRDefault="005E7FFB" w:rsidP="007D272A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4F4074">
        <w:rPr>
          <w:sz w:val="24"/>
          <w:szCs w:val="24"/>
        </w:rPr>
        <w:t>Za dzień realizacji przedmiotu umowy uważa się dzień podpisania protokołu zdawczo-odbiorczego. Protokół zdawcz</w:t>
      </w:r>
      <w:r w:rsidR="008C1643" w:rsidRPr="004F4074">
        <w:rPr>
          <w:sz w:val="24"/>
          <w:szCs w:val="24"/>
        </w:rPr>
        <w:t>o -odbiorczy musi być sygnowany</w:t>
      </w:r>
      <w:r w:rsidRPr="004F4074">
        <w:rPr>
          <w:sz w:val="24"/>
          <w:szCs w:val="24"/>
        </w:rPr>
        <w:t xml:space="preserve"> numerem sprawy.</w:t>
      </w:r>
    </w:p>
    <w:p w:rsidR="00DE1941" w:rsidRPr="004F4074" w:rsidRDefault="005E7FFB" w:rsidP="007D272A">
      <w:pPr>
        <w:numPr>
          <w:ilvl w:val="0"/>
          <w:numId w:val="4"/>
        </w:numPr>
        <w:suppressAutoHyphens w:val="0"/>
        <w:jc w:val="both"/>
        <w:rPr>
          <w:b/>
          <w:sz w:val="24"/>
          <w:szCs w:val="24"/>
        </w:rPr>
      </w:pPr>
      <w:r w:rsidRPr="004F4074">
        <w:rPr>
          <w:b/>
          <w:sz w:val="24"/>
          <w:szCs w:val="24"/>
        </w:rPr>
        <w:t>Wykonawca</w:t>
      </w:r>
      <w:r w:rsidRPr="004F4074">
        <w:rPr>
          <w:sz w:val="24"/>
          <w:szCs w:val="24"/>
        </w:rPr>
        <w:t xml:space="preserve"> zobowiązuje się dostarczyć towar do miejsca wskazanego przez </w:t>
      </w:r>
      <w:r w:rsidRPr="004F4074">
        <w:rPr>
          <w:b/>
          <w:sz w:val="24"/>
          <w:szCs w:val="24"/>
        </w:rPr>
        <w:t>Zamawiającego</w:t>
      </w:r>
      <w:r w:rsidRPr="004F4074">
        <w:rPr>
          <w:sz w:val="24"/>
          <w:szCs w:val="24"/>
        </w:rPr>
        <w:t xml:space="preserve"> </w:t>
      </w:r>
      <w:r w:rsidR="008C1643" w:rsidRPr="004F4074">
        <w:rPr>
          <w:sz w:val="24"/>
          <w:szCs w:val="24"/>
        </w:rPr>
        <w:t>w godzinach</w:t>
      </w:r>
      <w:r w:rsidRPr="004F4074">
        <w:rPr>
          <w:sz w:val="24"/>
          <w:szCs w:val="24"/>
        </w:rPr>
        <w:t xml:space="preserve"> pracy </w:t>
      </w:r>
      <w:r w:rsidR="00B40AF7" w:rsidRPr="004F4074">
        <w:rPr>
          <w:sz w:val="24"/>
          <w:szCs w:val="24"/>
        </w:rPr>
        <w:t>Urzędu</w:t>
      </w:r>
      <w:r w:rsidRPr="004F4074">
        <w:rPr>
          <w:sz w:val="24"/>
          <w:szCs w:val="24"/>
        </w:rPr>
        <w:t xml:space="preserve"> tj.</w:t>
      </w:r>
      <w:r w:rsidRPr="004F4074">
        <w:rPr>
          <w:b/>
          <w:sz w:val="24"/>
          <w:szCs w:val="24"/>
        </w:rPr>
        <w:t xml:space="preserve"> 7:</w:t>
      </w:r>
      <w:r w:rsidR="00B40AF7" w:rsidRPr="004F4074">
        <w:rPr>
          <w:b/>
          <w:sz w:val="24"/>
          <w:szCs w:val="24"/>
        </w:rPr>
        <w:t>3</w:t>
      </w:r>
      <w:r w:rsidRPr="004F4074">
        <w:rPr>
          <w:b/>
          <w:sz w:val="24"/>
          <w:szCs w:val="24"/>
        </w:rPr>
        <w:t>0-1</w:t>
      </w:r>
      <w:r w:rsidR="00B40AF7" w:rsidRPr="004F4074">
        <w:rPr>
          <w:b/>
          <w:sz w:val="24"/>
          <w:szCs w:val="24"/>
        </w:rPr>
        <w:t>5</w:t>
      </w:r>
      <w:r w:rsidRPr="004F4074">
        <w:rPr>
          <w:b/>
          <w:sz w:val="24"/>
          <w:szCs w:val="24"/>
        </w:rPr>
        <w:t>:</w:t>
      </w:r>
      <w:r w:rsidR="00B40AF7" w:rsidRPr="004F4074">
        <w:rPr>
          <w:b/>
          <w:sz w:val="24"/>
          <w:szCs w:val="24"/>
        </w:rPr>
        <w:t>00</w:t>
      </w:r>
      <w:r w:rsidRPr="004F4074">
        <w:rPr>
          <w:b/>
          <w:sz w:val="24"/>
          <w:szCs w:val="24"/>
        </w:rPr>
        <w:t>.</w:t>
      </w:r>
    </w:p>
    <w:p w:rsidR="003C67D8" w:rsidRPr="004F4074" w:rsidRDefault="003C67D8" w:rsidP="007D272A">
      <w:pPr>
        <w:numPr>
          <w:ilvl w:val="0"/>
          <w:numId w:val="4"/>
        </w:numPr>
        <w:suppressAutoHyphens w:val="0"/>
        <w:jc w:val="both"/>
        <w:rPr>
          <w:b/>
          <w:sz w:val="24"/>
          <w:szCs w:val="24"/>
        </w:rPr>
      </w:pPr>
      <w:r w:rsidRPr="004F4074">
        <w:rPr>
          <w:b/>
          <w:sz w:val="24"/>
          <w:szCs w:val="24"/>
        </w:rPr>
        <w:t>Wykonawca</w:t>
      </w:r>
      <w:r w:rsidRPr="004F4074">
        <w:rPr>
          <w:sz w:val="24"/>
          <w:szCs w:val="24"/>
        </w:rPr>
        <w:t xml:space="preserve"> zobowiązuje się ujęcia w cenie, o której mowa w </w:t>
      </w:r>
      <w:r w:rsidRPr="004F4074">
        <w:rPr>
          <w:b/>
          <w:sz w:val="24"/>
          <w:szCs w:val="24"/>
        </w:rPr>
        <w:t>§</w:t>
      </w:r>
      <w:r w:rsidRPr="004F4074">
        <w:rPr>
          <w:sz w:val="24"/>
          <w:szCs w:val="24"/>
        </w:rPr>
        <w:t xml:space="preserve"> 1, wszystkich dodatkowych opłat związanych z dostarczeniem towaru w szczególności opłat celnych i zabezpieczeniu towaru</w:t>
      </w:r>
      <w:r w:rsidR="00447850" w:rsidRPr="004F4074">
        <w:rPr>
          <w:sz w:val="24"/>
          <w:szCs w:val="24"/>
        </w:rPr>
        <w:t>.</w:t>
      </w:r>
    </w:p>
    <w:p w:rsidR="005E7FFB" w:rsidRPr="004F4074" w:rsidRDefault="005E7FFB" w:rsidP="007D272A">
      <w:pPr>
        <w:spacing w:before="120"/>
        <w:jc w:val="center"/>
        <w:rPr>
          <w:b/>
          <w:sz w:val="24"/>
          <w:szCs w:val="24"/>
        </w:rPr>
      </w:pPr>
      <w:r w:rsidRPr="004F4074">
        <w:rPr>
          <w:b/>
          <w:sz w:val="24"/>
          <w:szCs w:val="24"/>
        </w:rPr>
        <w:t>§ 4</w:t>
      </w:r>
    </w:p>
    <w:p w:rsidR="005E7FFB" w:rsidRPr="004F4074" w:rsidRDefault="005E7FFB" w:rsidP="007D272A">
      <w:pPr>
        <w:jc w:val="center"/>
        <w:rPr>
          <w:b/>
          <w:i/>
          <w:sz w:val="24"/>
          <w:szCs w:val="24"/>
        </w:rPr>
      </w:pPr>
      <w:r w:rsidRPr="004F4074">
        <w:rPr>
          <w:b/>
          <w:i/>
          <w:sz w:val="24"/>
          <w:szCs w:val="24"/>
        </w:rPr>
        <w:t>Gwarancja i serwis</w:t>
      </w:r>
    </w:p>
    <w:p w:rsidR="00CB55D0" w:rsidRPr="004F4074" w:rsidRDefault="00CB55D0" w:rsidP="003E5C9E">
      <w:pPr>
        <w:pStyle w:val="Tekstpodstawowywcity"/>
        <w:tabs>
          <w:tab w:val="left" w:pos="852"/>
        </w:tabs>
        <w:ind w:left="0" w:firstLine="0"/>
        <w:jc w:val="both"/>
        <w:rPr>
          <w:szCs w:val="24"/>
        </w:rPr>
      </w:pPr>
      <w:r w:rsidRPr="004F4074">
        <w:rPr>
          <w:szCs w:val="24"/>
        </w:rPr>
        <w:t>Wykonawca</w:t>
      </w:r>
      <w:r w:rsidR="008C1643" w:rsidRPr="004F4074">
        <w:rPr>
          <w:szCs w:val="24"/>
        </w:rPr>
        <w:t xml:space="preserve"> udziela </w:t>
      </w:r>
      <w:r w:rsidR="00447850" w:rsidRPr="004F4074">
        <w:rPr>
          <w:szCs w:val="24"/>
        </w:rPr>
        <w:t>………….</w:t>
      </w:r>
      <w:r w:rsidR="000252BE" w:rsidRPr="004F4074">
        <w:rPr>
          <w:szCs w:val="24"/>
        </w:rPr>
        <w:t xml:space="preserve"> </w:t>
      </w:r>
      <w:r w:rsidRPr="004F4074">
        <w:rPr>
          <w:szCs w:val="24"/>
        </w:rPr>
        <w:t xml:space="preserve"> miesięcznej gwarancji na przedmiot niniejszej umowy. </w:t>
      </w:r>
    </w:p>
    <w:p w:rsidR="005E7FFB" w:rsidRPr="004F4074" w:rsidRDefault="005E7FFB" w:rsidP="007D272A">
      <w:pPr>
        <w:spacing w:before="120"/>
        <w:jc w:val="center"/>
        <w:rPr>
          <w:b/>
          <w:sz w:val="24"/>
          <w:szCs w:val="24"/>
        </w:rPr>
      </w:pPr>
      <w:r w:rsidRPr="004F4074">
        <w:rPr>
          <w:b/>
          <w:sz w:val="24"/>
          <w:szCs w:val="24"/>
        </w:rPr>
        <w:lastRenderedPageBreak/>
        <w:t>§ 5</w:t>
      </w:r>
    </w:p>
    <w:p w:rsidR="005E7FFB" w:rsidRPr="004F4074" w:rsidRDefault="005E7FFB" w:rsidP="007D272A">
      <w:pPr>
        <w:jc w:val="center"/>
        <w:rPr>
          <w:b/>
          <w:i/>
          <w:sz w:val="24"/>
          <w:szCs w:val="24"/>
        </w:rPr>
      </w:pPr>
      <w:r w:rsidRPr="004F4074">
        <w:rPr>
          <w:b/>
          <w:i/>
          <w:sz w:val="24"/>
          <w:szCs w:val="24"/>
        </w:rPr>
        <w:t>Kary umowne</w:t>
      </w:r>
    </w:p>
    <w:p w:rsidR="003E7B4B" w:rsidRPr="004F4074" w:rsidRDefault="003E7B4B" w:rsidP="007D272A">
      <w:pPr>
        <w:widowControl w:val="0"/>
        <w:numPr>
          <w:ilvl w:val="1"/>
          <w:numId w:val="12"/>
        </w:numPr>
        <w:tabs>
          <w:tab w:val="clear" w:pos="1440"/>
          <w:tab w:val="num" w:pos="426"/>
        </w:tabs>
        <w:autoSpaceDE w:val="0"/>
        <w:ind w:left="426"/>
        <w:jc w:val="both"/>
        <w:textAlignment w:val="baseline"/>
        <w:rPr>
          <w:sz w:val="24"/>
          <w:szCs w:val="24"/>
        </w:rPr>
      </w:pPr>
      <w:r w:rsidRPr="004F4074">
        <w:rPr>
          <w:b/>
          <w:sz w:val="24"/>
          <w:szCs w:val="24"/>
        </w:rPr>
        <w:t>Wykonawca</w:t>
      </w:r>
      <w:r w:rsidRPr="004F4074">
        <w:rPr>
          <w:sz w:val="24"/>
          <w:szCs w:val="24"/>
        </w:rPr>
        <w:t xml:space="preserve"> zobowiązany jest do zapłaty </w:t>
      </w:r>
      <w:r w:rsidRPr="004F4074">
        <w:rPr>
          <w:b/>
          <w:sz w:val="24"/>
          <w:szCs w:val="24"/>
        </w:rPr>
        <w:t>Zamawiającemu</w:t>
      </w:r>
      <w:r w:rsidRPr="004F4074">
        <w:rPr>
          <w:sz w:val="24"/>
          <w:szCs w:val="24"/>
        </w:rPr>
        <w:t xml:space="preserve"> kar umownych w następujących wypadkach i w następujących wysokościach:</w:t>
      </w:r>
    </w:p>
    <w:p w:rsidR="003E7B4B" w:rsidRPr="004F4074" w:rsidRDefault="003E7B4B" w:rsidP="007D272A">
      <w:pPr>
        <w:widowControl w:val="0"/>
        <w:numPr>
          <w:ilvl w:val="0"/>
          <w:numId w:val="7"/>
        </w:numPr>
        <w:autoSpaceDE w:val="0"/>
        <w:jc w:val="both"/>
        <w:textAlignment w:val="baseline"/>
        <w:rPr>
          <w:sz w:val="24"/>
          <w:szCs w:val="24"/>
        </w:rPr>
      </w:pPr>
      <w:r w:rsidRPr="004F4074">
        <w:rPr>
          <w:sz w:val="24"/>
          <w:szCs w:val="24"/>
        </w:rPr>
        <w:t>za opóźnienie w realizacji przedmiotu umowy w wysokości 2 % wartości niedostarczonego w terminie towaru za każ</w:t>
      </w:r>
      <w:r w:rsidR="00B10961">
        <w:rPr>
          <w:sz w:val="24"/>
          <w:szCs w:val="24"/>
        </w:rPr>
        <w:t>dy rozpoczęty dzień opóźnienia</w:t>
      </w:r>
      <w:r w:rsidRPr="004F4074">
        <w:rPr>
          <w:sz w:val="24"/>
          <w:szCs w:val="24"/>
        </w:rPr>
        <w:t>,</w:t>
      </w:r>
    </w:p>
    <w:p w:rsidR="003E7B4B" w:rsidRPr="004F4074" w:rsidRDefault="003E7B4B" w:rsidP="007D272A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709"/>
        </w:tabs>
        <w:autoSpaceDE w:val="0"/>
        <w:ind w:left="709" w:hanging="425"/>
        <w:jc w:val="both"/>
        <w:textAlignment w:val="baseline"/>
        <w:rPr>
          <w:sz w:val="24"/>
          <w:szCs w:val="24"/>
        </w:rPr>
      </w:pPr>
      <w:r w:rsidRPr="004F4074">
        <w:rPr>
          <w:sz w:val="24"/>
          <w:szCs w:val="24"/>
        </w:rPr>
        <w:t>w przypadku nie dotrzymania terminu załatwienia reklamacji w wysokości 5 % wartości zareklamowanego towaru za każdy rozpoczęty dzień opóź</w:t>
      </w:r>
      <w:r w:rsidR="00B10961">
        <w:rPr>
          <w:sz w:val="24"/>
          <w:szCs w:val="24"/>
        </w:rPr>
        <w:t>nienia</w:t>
      </w:r>
      <w:r w:rsidRPr="004F4074">
        <w:rPr>
          <w:sz w:val="24"/>
          <w:szCs w:val="24"/>
        </w:rPr>
        <w:t>,</w:t>
      </w:r>
    </w:p>
    <w:p w:rsidR="003E7B4B" w:rsidRPr="004F4074" w:rsidRDefault="003E7B4B" w:rsidP="007D272A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709"/>
        </w:tabs>
        <w:autoSpaceDE w:val="0"/>
        <w:ind w:left="709" w:hanging="425"/>
        <w:jc w:val="both"/>
        <w:textAlignment w:val="baseline"/>
        <w:rPr>
          <w:sz w:val="24"/>
          <w:szCs w:val="24"/>
        </w:rPr>
      </w:pPr>
      <w:r w:rsidRPr="004F4074">
        <w:rPr>
          <w:sz w:val="24"/>
          <w:szCs w:val="24"/>
        </w:rPr>
        <w:t xml:space="preserve">w przypadku </w:t>
      </w:r>
      <w:r w:rsidR="00B10961">
        <w:rPr>
          <w:sz w:val="24"/>
          <w:szCs w:val="24"/>
        </w:rPr>
        <w:t xml:space="preserve">odstąpienia od umowy z przyczyn leżących po stronie Wykonawcy, w szczególności </w:t>
      </w:r>
      <w:r w:rsidRPr="004F4074">
        <w:rPr>
          <w:sz w:val="24"/>
          <w:szCs w:val="24"/>
        </w:rPr>
        <w:t xml:space="preserve">niewykonania lub nienależytego wykonania umowy w wysokości 20% wartości nie  wykonanej części </w:t>
      </w:r>
      <w:r w:rsidR="00B10961">
        <w:rPr>
          <w:sz w:val="24"/>
          <w:szCs w:val="24"/>
        </w:rPr>
        <w:t>umowy.</w:t>
      </w:r>
    </w:p>
    <w:p w:rsidR="00CE59D7" w:rsidRPr="004F4074" w:rsidRDefault="003E7B4B" w:rsidP="007D272A">
      <w:pPr>
        <w:widowControl w:val="0"/>
        <w:numPr>
          <w:ilvl w:val="1"/>
          <w:numId w:val="12"/>
        </w:numPr>
        <w:tabs>
          <w:tab w:val="clear" w:pos="1440"/>
          <w:tab w:val="num" w:pos="284"/>
        </w:tabs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4F4074">
        <w:rPr>
          <w:sz w:val="24"/>
          <w:szCs w:val="24"/>
        </w:rPr>
        <w:t xml:space="preserve">W przypadku, gdyby u </w:t>
      </w:r>
      <w:r w:rsidRPr="004F4074">
        <w:rPr>
          <w:b/>
          <w:sz w:val="24"/>
          <w:szCs w:val="24"/>
        </w:rPr>
        <w:t>Zamawiającego</w:t>
      </w:r>
      <w:r w:rsidRPr="004F4074">
        <w:rPr>
          <w:sz w:val="24"/>
          <w:szCs w:val="24"/>
        </w:rPr>
        <w:t xml:space="preserve"> wskutek niewykonania lub nienależytego wykonania zobowiązania przez </w:t>
      </w:r>
      <w:r w:rsidRPr="004F4074">
        <w:rPr>
          <w:b/>
          <w:sz w:val="24"/>
          <w:szCs w:val="24"/>
        </w:rPr>
        <w:t>Wykonawcę</w:t>
      </w:r>
      <w:r w:rsidRPr="004F4074">
        <w:rPr>
          <w:sz w:val="24"/>
          <w:szCs w:val="24"/>
        </w:rPr>
        <w:t xml:space="preserve"> powstała szkoda przewyższająca ustanowioną karę umowną </w:t>
      </w:r>
      <w:r w:rsidRPr="004F4074">
        <w:rPr>
          <w:b/>
          <w:sz w:val="24"/>
          <w:szCs w:val="24"/>
        </w:rPr>
        <w:t>Zamawiający</w:t>
      </w:r>
      <w:r w:rsidRPr="004F4074">
        <w:rPr>
          <w:sz w:val="24"/>
          <w:szCs w:val="24"/>
        </w:rPr>
        <w:t xml:space="preserve"> zachowuje prawo do dochodzenia odszkodowania uzupełniającego na za</w:t>
      </w:r>
      <w:r w:rsidR="00CE59D7" w:rsidRPr="004F4074">
        <w:rPr>
          <w:sz w:val="24"/>
          <w:szCs w:val="24"/>
        </w:rPr>
        <w:t>sadach ogólnych prawa cywilnego</w:t>
      </w:r>
    </w:p>
    <w:p w:rsidR="003E7B4B" w:rsidRPr="004F4074" w:rsidRDefault="003E7B4B" w:rsidP="007D272A">
      <w:pPr>
        <w:widowControl w:val="0"/>
        <w:numPr>
          <w:ilvl w:val="1"/>
          <w:numId w:val="12"/>
        </w:numPr>
        <w:tabs>
          <w:tab w:val="clear" w:pos="1440"/>
          <w:tab w:val="num" w:pos="284"/>
        </w:tabs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4F4074">
        <w:rPr>
          <w:sz w:val="24"/>
          <w:szCs w:val="24"/>
        </w:rPr>
        <w:t>Wykonawca wyraża zgodę na potrącenie kar umownych z wynagrodzenia, o którym mowa w § 1.</w:t>
      </w:r>
    </w:p>
    <w:p w:rsidR="0004666C" w:rsidRPr="004F4074" w:rsidRDefault="007D272A" w:rsidP="007D272A">
      <w:pPr>
        <w:widowControl w:val="0"/>
        <w:autoSpaceDE w:val="0"/>
        <w:spacing w:before="120"/>
        <w:jc w:val="center"/>
        <w:rPr>
          <w:b/>
          <w:sz w:val="24"/>
          <w:szCs w:val="24"/>
        </w:rPr>
      </w:pPr>
      <w:r w:rsidRPr="004F4074">
        <w:rPr>
          <w:b/>
          <w:sz w:val="24"/>
          <w:szCs w:val="24"/>
        </w:rPr>
        <w:t>§ 6</w:t>
      </w:r>
    </w:p>
    <w:p w:rsidR="0004666C" w:rsidRPr="004F4074" w:rsidRDefault="0004666C" w:rsidP="007D272A">
      <w:pPr>
        <w:jc w:val="center"/>
        <w:rPr>
          <w:b/>
          <w:i/>
          <w:sz w:val="24"/>
          <w:szCs w:val="24"/>
        </w:rPr>
      </w:pPr>
      <w:r w:rsidRPr="004F4074">
        <w:rPr>
          <w:b/>
          <w:i/>
          <w:sz w:val="24"/>
          <w:szCs w:val="24"/>
        </w:rPr>
        <w:t>Warunki zapłaty</w:t>
      </w:r>
    </w:p>
    <w:p w:rsidR="00246688" w:rsidRPr="004F4074" w:rsidRDefault="00246688" w:rsidP="0024668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4F4074">
        <w:rPr>
          <w:sz w:val="24"/>
          <w:szCs w:val="24"/>
        </w:rPr>
        <w:t>Rozliczenie wsparcia nastąpi na podstawie przedłożonej do Starostwa Powiatowego w Łomży faktury wystawionej na: Powiat Łomżyński – Starostwo Powiatowe w Łomży, ul. Szosa Zambrowska 1/27, 18-400 Łomża, NIP: 718-196-82-22, w terminie 14 dni od jej otrzymania.</w:t>
      </w:r>
    </w:p>
    <w:p w:rsidR="00246688" w:rsidRPr="004F4074" w:rsidRDefault="0004666C" w:rsidP="0024668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4F4074">
        <w:rPr>
          <w:sz w:val="24"/>
          <w:szCs w:val="24"/>
        </w:rPr>
        <w:t xml:space="preserve">W przypadku nieprawidłowo wystawionej faktury przez </w:t>
      </w:r>
      <w:r w:rsidRPr="004F4074">
        <w:rPr>
          <w:b/>
          <w:sz w:val="24"/>
          <w:szCs w:val="24"/>
        </w:rPr>
        <w:t xml:space="preserve">Wykonawcę </w:t>
      </w:r>
      <w:r w:rsidRPr="004F4074">
        <w:rPr>
          <w:sz w:val="24"/>
          <w:szCs w:val="24"/>
        </w:rPr>
        <w:t xml:space="preserve">termin płatności, o którym mowa w ust. 1 będzie liczony od daty otrzymania przez </w:t>
      </w:r>
      <w:r w:rsidRPr="004F4074">
        <w:rPr>
          <w:b/>
          <w:sz w:val="24"/>
          <w:szCs w:val="24"/>
        </w:rPr>
        <w:t>Zamawiającego</w:t>
      </w:r>
      <w:r w:rsidRPr="004F4074">
        <w:rPr>
          <w:sz w:val="24"/>
          <w:szCs w:val="24"/>
        </w:rPr>
        <w:t xml:space="preserve"> od </w:t>
      </w:r>
      <w:r w:rsidRPr="004F4074">
        <w:rPr>
          <w:b/>
          <w:sz w:val="24"/>
          <w:szCs w:val="24"/>
        </w:rPr>
        <w:t>Wykonawcy</w:t>
      </w:r>
      <w:r w:rsidRPr="004F4074">
        <w:rPr>
          <w:sz w:val="24"/>
          <w:szCs w:val="24"/>
        </w:rPr>
        <w:t xml:space="preserve"> właściwie wystawionej faktury korygującej.</w:t>
      </w:r>
    </w:p>
    <w:p w:rsidR="00246688" w:rsidRPr="004F4074" w:rsidRDefault="0004666C" w:rsidP="0024668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4F4074">
        <w:rPr>
          <w:sz w:val="24"/>
          <w:szCs w:val="24"/>
        </w:rPr>
        <w:t xml:space="preserve">Za datę zapłaty przyjmuje się dzień obciążenia rachunku </w:t>
      </w:r>
      <w:r w:rsidRPr="004F4074">
        <w:rPr>
          <w:b/>
          <w:sz w:val="24"/>
          <w:szCs w:val="24"/>
        </w:rPr>
        <w:t>Zamawiającego.</w:t>
      </w:r>
    </w:p>
    <w:p w:rsidR="0004666C" w:rsidRPr="004F4074" w:rsidRDefault="0004666C" w:rsidP="0024668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4F4074">
        <w:rPr>
          <w:b/>
          <w:sz w:val="24"/>
          <w:szCs w:val="24"/>
        </w:rPr>
        <w:t xml:space="preserve">Wykonawca </w:t>
      </w:r>
      <w:r w:rsidRPr="004F4074">
        <w:rPr>
          <w:sz w:val="24"/>
          <w:szCs w:val="24"/>
        </w:rPr>
        <w:t xml:space="preserve">zobowiązuje się do opisu towaru na fakturze w sposób odpowiadający przedmiotowi danej umowy, pod rygorem zwrotu faktury do korekty. </w:t>
      </w:r>
    </w:p>
    <w:p w:rsidR="007D272A" w:rsidRPr="004F4074" w:rsidRDefault="007D272A" w:rsidP="007D272A">
      <w:pPr>
        <w:widowControl w:val="0"/>
        <w:numPr>
          <w:ilvl w:val="0"/>
          <w:numId w:val="14"/>
        </w:numPr>
        <w:tabs>
          <w:tab w:val="left" w:pos="426"/>
        </w:tabs>
        <w:jc w:val="both"/>
        <w:textAlignment w:val="baseline"/>
        <w:rPr>
          <w:b/>
          <w:sz w:val="24"/>
          <w:szCs w:val="24"/>
        </w:rPr>
      </w:pPr>
      <w:r w:rsidRPr="004F4074">
        <w:rPr>
          <w:b/>
          <w:sz w:val="24"/>
          <w:szCs w:val="24"/>
        </w:rPr>
        <w:t xml:space="preserve">Prawa i obowiązki wynikające z niniejszej umowy, nie mogą być przeniesione na rzecz osób trzecich bez zgody Zamawiającego wyrażonej w formie pisemnej pod rygorem nieważności. </w:t>
      </w:r>
    </w:p>
    <w:p w:rsidR="007D272A" w:rsidRPr="004F4074" w:rsidRDefault="007D272A" w:rsidP="007D272A">
      <w:pPr>
        <w:widowControl w:val="0"/>
        <w:numPr>
          <w:ilvl w:val="0"/>
          <w:numId w:val="14"/>
        </w:numPr>
        <w:tabs>
          <w:tab w:val="left" w:pos="426"/>
        </w:tabs>
        <w:jc w:val="both"/>
        <w:textAlignment w:val="baseline"/>
        <w:rPr>
          <w:b/>
          <w:sz w:val="24"/>
          <w:szCs w:val="24"/>
        </w:rPr>
      </w:pPr>
      <w:r w:rsidRPr="004F4074">
        <w:rPr>
          <w:b/>
          <w:sz w:val="24"/>
          <w:szCs w:val="24"/>
        </w:rPr>
        <w:t>W razie niedochowania przez Wykonawcę obowiązku wskazanego w ust. 6, czynność prawna nie wywołuje skutków prawnych w stosunku do Zamawiającego</w:t>
      </w:r>
    </w:p>
    <w:p w:rsidR="005E7FFB" w:rsidRPr="004F4074" w:rsidRDefault="003E7B4B" w:rsidP="007D272A">
      <w:pPr>
        <w:spacing w:before="120"/>
        <w:jc w:val="center"/>
        <w:rPr>
          <w:b/>
          <w:sz w:val="24"/>
          <w:szCs w:val="24"/>
        </w:rPr>
      </w:pPr>
      <w:r w:rsidRPr="004F4074">
        <w:rPr>
          <w:b/>
          <w:sz w:val="24"/>
          <w:szCs w:val="24"/>
        </w:rPr>
        <w:t>§ 7</w:t>
      </w:r>
    </w:p>
    <w:p w:rsidR="005E7FFB" w:rsidRPr="004F4074" w:rsidRDefault="005E7FFB" w:rsidP="007D272A">
      <w:pPr>
        <w:jc w:val="center"/>
        <w:rPr>
          <w:rFonts w:eastAsia="StarSymbol"/>
          <w:b/>
          <w:i/>
          <w:sz w:val="24"/>
          <w:szCs w:val="24"/>
        </w:rPr>
      </w:pPr>
    </w:p>
    <w:p w:rsidR="005E7FFB" w:rsidRPr="004F4074" w:rsidRDefault="005E7FFB" w:rsidP="007D272A">
      <w:pPr>
        <w:jc w:val="both"/>
        <w:rPr>
          <w:b/>
          <w:sz w:val="24"/>
          <w:szCs w:val="24"/>
        </w:rPr>
      </w:pPr>
      <w:r w:rsidRPr="004F4074">
        <w:rPr>
          <w:sz w:val="24"/>
          <w:szCs w:val="24"/>
        </w:rPr>
        <w:t xml:space="preserve">W sprawach nieuregulowanych niniejszą umowa mają zastosowanie przepisy prawa polskiego w szczególności </w:t>
      </w:r>
      <w:r w:rsidRPr="004F4074">
        <w:rPr>
          <w:b/>
          <w:sz w:val="24"/>
          <w:szCs w:val="24"/>
        </w:rPr>
        <w:t>Kodeksu Cywilnego</w:t>
      </w:r>
      <w:r w:rsidR="00DB1349" w:rsidRPr="004F4074">
        <w:rPr>
          <w:sz w:val="24"/>
          <w:szCs w:val="24"/>
        </w:rPr>
        <w:t xml:space="preserve">, </w:t>
      </w:r>
      <w:r w:rsidRPr="004F4074">
        <w:rPr>
          <w:sz w:val="24"/>
          <w:szCs w:val="24"/>
        </w:rPr>
        <w:t xml:space="preserve">a ewentualne spory wynikłe pomiędzy stronami rozstrzygać będzie sąd właściwy dla </w:t>
      </w:r>
      <w:r w:rsidRPr="004F4074">
        <w:rPr>
          <w:b/>
          <w:sz w:val="24"/>
          <w:szCs w:val="24"/>
        </w:rPr>
        <w:t>Zamawiającego.</w:t>
      </w:r>
    </w:p>
    <w:p w:rsidR="005E7FFB" w:rsidRPr="004F4074" w:rsidRDefault="003E7B4B" w:rsidP="007D272A">
      <w:pPr>
        <w:spacing w:before="120"/>
        <w:jc w:val="center"/>
        <w:rPr>
          <w:b/>
          <w:sz w:val="24"/>
          <w:szCs w:val="24"/>
        </w:rPr>
      </w:pPr>
      <w:r w:rsidRPr="004F4074">
        <w:rPr>
          <w:b/>
          <w:sz w:val="24"/>
          <w:szCs w:val="24"/>
        </w:rPr>
        <w:t>§</w:t>
      </w:r>
      <w:r w:rsidR="007D272A" w:rsidRPr="004F4074">
        <w:rPr>
          <w:b/>
          <w:sz w:val="24"/>
          <w:szCs w:val="24"/>
        </w:rPr>
        <w:t xml:space="preserve"> 8</w:t>
      </w:r>
    </w:p>
    <w:p w:rsidR="005E7FFB" w:rsidRPr="004F4074" w:rsidRDefault="005E7FFB" w:rsidP="007D272A">
      <w:pPr>
        <w:widowControl w:val="0"/>
        <w:autoSpaceDE w:val="0"/>
        <w:jc w:val="both"/>
        <w:rPr>
          <w:sz w:val="24"/>
          <w:szCs w:val="24"/>
        </w:rPr>
      </w:pPr>
      <w:r w:rsidRPr="004F4074">
        <w:rPr>
          <w:sz w:val="24"/>
          <w:szCs w:val="24"/>
        </w:rPr>
        <w:t>Wszystkie zmiany umowy wymagają formy pisemnej pod rygorem nieważności.</w:t>
      </w:r>
    </w:p>
    <w:p w:rsidR="005E7FFB" w:rsidRPr="004F4074" w:rsidRDefault="003E7B4B" w:rsidP="007D272A">
      <w:pPr>
        <w:spacing w:before="120"/>
        <w:jc w:val="center"/>
        <w:rPr>
          <w:b/>
          <w:sz w:val="24"/>
          <w:szCs w:val="24"/>
        </w:rPr>
      </w:pPr>
      <w:r w:rsidRPr="004F4074">
        <w:rPr>
          <w:b/>
          <w:sz w:val="24"/>
          <w:szCs w:val="24"/>
        </w:rPr>
        <w:t xml:space="preserve">§ </w:t>
      </w:r>
      <w:r w:rsidR="007D272A" w:rsidRPr="004F4074">
        <w:rPr>
          <w:b/>
          <w:sz w:val="24"/>
          <w:szCs w:val="24"/>
        </w:rPr>
        <w:t>9</w:t>
      </w:r>
    </w:p>
    <w:p w:rsidR="005E7FFB" w:rsidRPr="004F4074" w:rsidRDefault="005E7FFB" w:rsidP="007D272A">
      <w:pPr>
        <w:widowControl w:val="0"/>
        <w:autoSpaceDE w:val="0"/>
        <w:jc w:val="both"/>
        <w:rPr>
          <w:sz w:val="24"/>
          <w:szCs w:val="24"/>
        </w:rPr>
      </w:pPr>
      <w:r w:rsidRPr="004F4074">
        <w:rPr>
          <w:sz w:val="24"/>
          <w:szCs w:val="24"/>
        </w:rPr>
        <w:t xml:space="preserve">Umowę sporządzono w trzech jednobrzmiących egzemplarzach (dwa dla </w:t>
      </w:r>
      <w:r w:rsidRPr="004F4074">
        <w:rPr>
          <w:b/>
          <w:sz w:val="24"/>
          <w:szCs w:val="24"/>
        </w:rPr>
        <w:t>Zamawiającego</w:t>
      </w:r>
      <w:r w:rsidRPr="004F4074">
        <w:rPr>
          <w:sz w:val="24"/>
          <w:szCs w:val="24"/>
        </w:rPr>
        <w:t xml:space="preserve">, jeden dla </w:t>
      </w:r>
      <w:r w:rsidRPr="004F4074">
        <w:rPr>
          <w:b/>
          <w:sz w:val="24"/>
          <w:szCs w:val="24"/>
        </w:rPr>
        <w:t>Wykonawcy</w:t>
      </w:r>
      <w:r w:rsidRPr="004F4074">
        <w:rPr>
          <w:sz w:val="24"/>
          <w:szCs w:val="24"/>
        </w:rPr>
        <w:t>).</w:t>
      </w:r>
    </w:p>
    <w:p w:rsidR="005E7FFB" w:rsidRPr="004F4074" w:rsidRDefault="005E7FFB">
      <w:pPr>
        <w:spacing w:line="360" w:lineRule="auto"/>
        <w:jc w:val="both"/>
        <w:rPr>
          <w:sz w:val="24"/>
          <w:szCs w:val="24"/>
        </w:rPr>
      </w:pPr>
      <w:r w:rsidRPr="004F4074">
        <w:rPr>
          <w:sz w:val="24"/>
          <w:szCs w:val="24"/>
        </w:rPr>
        <w:t xml:space="preserve">                        </w:t>
      </w:r>
    </w:p>
    <w:p w:rsidR="005E7FFB" w:rsidRPr="004F4074" w:rsidRDefault="005E7FFB">
      <w:pPr>
        <w:spacing w:line="360" w:lineRule="auto"/>
        <w:jc w:val="both"/>
        <w:rPr>
          <w:b/>
          <w:sz w:val="24"/>
          <w:szCs w:val="24"/>
        </w:rPr>
      </w:pPr>
      <w:r w:rsidRPr="004F4074">
        <w:rPr>
          <w:b/>
          <w:sz w:val="24"/>
          <w:szCs w:val="24"/>
        </w:rPr>
        <w:t xml:space="preserve">ZAMAWIAJĄCY          </w:t>
      </w:r>
      <w:r w:rsidRPr="004F4074">
        <w:rPr>
          <w:b/>
          <w:sz w:val="24"/>
          <w:szCs w:val="24"/>
        </w:rPr>
        <w:tab/>
      </w:r>
      <w:r w:rsidRPr="004F4074">
        <w:rPr>
          <w:b/>
          <w:sz w:val="24"/>
          <w:szCs w:val="24"/>
        </w:rPr>
        <w:tab/>
      </w:r>
      <w:r w:rsidRPr="004F4074">
        <w:rPr>
          <w:b/>
          <w:sz w:val="24"/>
          <w:szCs w:val="24"/>
        </w:rPr>
        <w:tab/>
      </w:r>
      <w:r w:rsidRPr="004F4074">
        <w:rPr>
          <w:b/>
          <w:sz w:val="24"/>
          <w:szCs w:val="24"/>
        </w:rPr>
        <w:tab/>
        <w:t xml:space="preserve">                              </w:t>
      </w:r>
      <w:r w:rsidR="004F4074">
        <w:rPr>
          <w:b/>
          <w:sz w:val="24"/>
          <w:szCs w:val="24"/>
        </w:rPr>
        <w:t xml:space="preserve">          </w:t>
      </w:r>
      <w:r w:rsidR="004F4074" w:rsidRPr="004F4074">
        <w:rPr>
          <w:b/>
          <w:sz w:val="24"/>
          <w:szCs w:val="24"/>
        </w:rPr>
        <w:t>WYKONAWCA</w:t>
      </w:r>
      <w:r w:rsidR="004F4074" w:rsidRPr="004F4074">
        <w:rPr>
          <w:b/>
          <w:sz w:val="24"/>
          <w:szCs w:val="24"/>
        </w:rPr>
        <w:tab/>
      </w:r>
      <w:r w:rsidR="004F4074">
        <w:rPr>
          <w:b/>
          <w:sz w:val="24"/>
          <w:szCs w:val="24"/>
        </w:rPr>
        <w:t xml:space="preserve">                    </w:t>
      </w:r>
      <w:r w:rsidRPr="004F4074">
        <w:rPr>
          <w:b/>
          <w:sz w:val="24"/>
          <w:szCs w:val="24"/>
        </w:rPr>
        <w:tab/>
      </w:r>
      <w:r w:rsidRPr="004F4074">
        <w:rPr>
          <w:b/>
          <w:sz w:val="24"/>
          <w:szCs w:val="24"/>
        </w:rPr>
        <w:tab/>
      </w:r>
      <w:r w:rsidRPr="004F4074">
        <w:rPr>
          <w:b/>
          <w:sz w:val="24"/>
          <w:szCs w:val="24"/>
        </w:rPr>
        <w:tab/>
      </w:r>
      <w:r w:rsidRPr="004F4074">
        <w:rPr>
          <w:b/>
          <w:sz w:val="24"/>
          <w:szCs w:val="24"/>
        </w:rPr>
        <w:tab/>
      </w:r>
    </w:p>
    <w:p w:rsidR="005E7FFB" w:rsidRPr="004F4074" w:rsidRDefault="005E7FFB">
      <w:pPr>
        <w:rPr>
          <w:sz w:val="24"/>
          <w:szCs w:val="24"/>
        </w:rPr>
      </w:pPr>
    </w:p>
    <w:sectPr w:rsidR="005E7FFB" w:rsidRPr="004F4074" w:rsidSect="001A6B6D">
      <w:headerReference w:type="default" r:id="rId7"/>
      <w:footerReference w:type="default" r:id="rId8"/>
      <w:pgSz w:w="11905" w:h="16837"/>
      <w:pgMar w:top="397" w:right="851" w:bottom="567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E6" w:rsidRDefault="008171E6">
      <w:r>
        <w:separator/>
      </w:r>
    </w:p>
  </w:endnote>
  <w:endnote w:type="continuationSeparator" w:id="0">
    <w:p w:rsidR="008171E6" w:rsidRDefault="0081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E1A" w:rsidRDefault="00252E1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E6" w:rsidRDefault="008171E6">
      <w:r>
        <w:separator/>
      </w:r>
    </w:p>
  </w:footnote>
  <w:footnote w:type="continuationSeparator" w:id="0">
    <w:p w:rsidR="008171E6" w:rsidRDefault="00817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074" w:rsidRDefault="004F4074" w:rsidP="004F4074">
    <w:pPr>
      <w:pStyle w:val="Nagwek"/>
      <w:jc w:val="right"/>
    </w:pPr>
    <w:r>
      <w:t>Projekt umowy</w:t>
    </w:r>
  </w:p>
  <w:p w:rsidR="004F4074" w:rsidRDefault="004F4074" w:rsidP="004F4074">
    <w:pPr>
      <w:pStyle w:val="Nagwek"/>
      <w:pBdr>
        <w:top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F4AD25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Paragraf"/>
      <w:suff w:val="space"/>
      <w:lvlText w:val="§ %1. 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 w:val="0"/>
        <w:iCs w:val="0"/>
        <w:strike w:val="0"/>
        <w:dstrike w:val="0"/>
        <w:kern w:val="1"/>
        <w:position w:val="0"/>
        <w:sz w:val="24"/>
        <w:vertAlign w:val="baseline"/>
        <w:lang w:val="x-none" w:eastAsia="x-none" w:bidi="x-none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24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b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b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b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4176D1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9" w15:restartNumberingAfterBreak="0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924C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CA51EC"/>
    <w:multiLevelType w:val="hybridMultilevel"/>
    <w:tmpl w:val="B92679C2"/>
    <w:name w:val="WW8Num1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503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533150"/>
    <w:multiLevelType w:val="hybridMultilevel"/>
    <w:tmpl w:val="B6C0912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176D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F120F8"/>
    <w:multiLevelType w:val="multilevel"/>
    <w:tmpl w:val="0284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85463"/>
    <w:multiLevelType w:val="hybridMultilevel"/>
    <w:tmpl w:val="3FCAB494"/>
    <w:lvl w:ilvl="0" w:tplc="A282CA7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16"/>
    <w:rsid w:val="00011EB2"/>
    <w:rsid w:val="000252BE"/>
    <w:rsid w:val="0003263B"/>
    <w:rsid w:val="0004666C"/>
    <w:rsid w:val="00064667"/>
    <w:rsid w:val="000911A9"/>
    <w:rsid w:val="000A11E3"/>
    <w:rsid w:val="000B71A8"/>
    <w:rsid w:val="000E3532"/>
    <w:rsid w:val="000F5E99"/>
    <w:rsid w:val="00123C9F"/>
    <w:rsid w:val="00157665"/>
    <w:rsid w:val="00193E4A"/>
    <w:rsid w:val="001A6B6D"/>
    <w:rsid w:val="002009B3"/>
    <w:rsid w:val="0020323D"/>
    <w:rsid w:val="002041F7"/>
    <w:rsid w:val="002077FC"/>
    <w:rsid w:val="00246688"/>
    <w:rsid w:val="00252E1A"/>
    <w:rsid w:val="00255A66"/>
    <w:rsid w:val="00263B4A"/>
    <w:rsid w:val="00277291"/>
    <w:rsid w:val="00283F22"/>
    <w:rsid w:val="002A252A"/>
    <w:rsid w:val="002A76A3"/>
    <w:rsid w:val="002E027E"/>
    <w:rsid w:val="00327264"/>
    <w:rsid w:val="003276B3"/>
    <w:rsid w:val="00343CC9"/>
    <w:rsid w:val="00351FEB"/>
    <w:rsid w:val="003922A1"/>
    <w:rsid w:val="003A3DCC"/>
    <w:rsid w:val="003C67D8"/>
    <w:rsid w:val="003E5C9E"/>
    <w:rsid w:val="003E7B4B"/>
    <w:rsid w:val="003F1471"/>
    <w:rsid w:val="00447850"/>
    <w:rsid w:val="004F4074"/>
    <w:rsid w:val="004F4FF0"/>
    <w:rsid w:val="00504AFB"/>
    <w:rsid w:val="005067C5"/>
    <w:rsid w:val="005A48CE"/>
    <w:rsid w:val="005C4BC4"/>
    <w:rsid w:val="005E7FFB"/>
    <w:rsid w:val="00645F74"/>
    <w:rsid w:val="00663BC2"/>
    <w:rsid w:val="007604FE"/>
    <w:rsid w:val="00761CF0"/>
    <w:rsid w:val="00782556"/>
    <w:rsid w:val="00785616"/>
    <w:rsid w:val="007C5C0F"/>
    <w:rsid w:val="007D272A"/>
    <w:rsid w:val="007E2277"/>
    <w:rsid w:val="00817166"/>
    <w:rsid w:val="008171E6"/>
    <w:rsid w:val="0083331C"/>
    <w:rsid w:val="00867287"/>
    <w:rsid w:val="008839B7"/>
    <w:rsid w:val="008B4CD5"/>
    <w:rsid w:val="008C1643"/>
    <w:rsid w:val="008D2B51"/>
    <w:rsid w:val="008F5631"/>
    <w:rsid w:val="00905FC2"/>
    <w:rsid w:val="00925129"/>
    <w:rsid w:val="0096672A"/>
    <w:rsid w:val="00986FE1"/>
    <w:rsid w:val="009A7F7A"/>
    <w:rsid w:val="009B6F3A"/>
    <w:rsid w:val="009C67BF"/>
    <w:rsid w:val="009E37ED"/>
    <w:rsid w:val="009E4F62"/>
    <w:rsid w:val="00A1340B"/>
    <w:rsid w:val="00A45B16"/>
    <w:rsid w:val="00A51A22"/>
    <w:rsid w:val="00A72210"/>
    <w:rsid w:val="00A735AC"/>
    <w:rsid w:val="00A87674"/>
    <w:rsid w:val="00AD3D6C"/>
    <w:rsid w:val="00AF445F"/>
    <w:rsid w:val="00B10961"/>
    <w:rsid w:val="00B40AF7"/>
    <w:rsid w:val="00B50A72"/>
    <w:rsid w:val="00B728D7"/>
    <w:rsid w:val="00CB121C"/>
    <w:rsid w:val="00CB55D0"/>
    <w:rsid w:val="00CB6FEE"/>
    <w:rsid w:val="00CC21D2"/>
    <w:rsid w:val="00CE59D7"/>
    <w:rsid w:val="00D01FBB"/>
    <w:rsid w:val="00D5131B"/>
    <w:rsid w:val="00D634BB"/>
    <w:rsid w:val="00D77989"/>
    <w:rsid w:val="00DA5670"/>
    <w:rsid w:val="00DB1349"/>
    <w:rsid w:val="00DD495E"/>
    <w:rsid w:val="00DE1941"/>
    <w:rsid w:val="00E12040"/>
    <w:rsid w:val="00E22B52"/>
    <w:rsid w:val="00E30F56"/>
    <w:rsid w:val="00EA6BE4"/>
    <w:rsid w:val="00EB60ED"/>
    <w:rsid w:val="00EC2EA1"/>
    <w:rsid w:val="00F03557"/>
    <w:rsid w:val="00F23560"/>
    <w:rsid w:val="00F505A6"/>
    <w:rsid w:val="00F52E57"/>
    <w:rsid w:val="00FD3D30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DDC6CB2-6379-4F2C-B14C-D073FC3E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WW8Num5z0">
    <w:name w:val="WW8Num5z0"/>
    <w:rPr>
      <w:rFonts w:ascii="Times New Roman" w:hAnsi="Times New Roman" w:cs="Times New Roman"/>
      <w:b/>
      <w:bCs w:val="0"/>
      <w:iCs w:val="0"/>
      <w:strike w:val="0"/>
      <w:dstrike w:val="0"/>
      <w:kern w:val="1"/>
      <w:position w:val="0"/>
      <w:sz w:val="24"/>
      <w:vertAlign w:val="baseline"/>
      <w:lang w:val="x-none" w:eastAsia="x-none" w:bidi="x-none"/>
    </w:rPr>
  </w:style>
  <w:style w:type="character" w:customStyle="1" w:styleId="WW8Num5z1">
    <w:name w:val="WW8Num5z1"/>
    <w:rPr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  <w:b/>
    </w:rPr>
  </w:style>
  <w:style w:type="character" w:customStyle="1" w:styleId="Domylnaczcionkaakapitu3">
    <w:name w:val="Domyślna czcionka akapitu3"/>
  </w:style>
  <w:style w:type="character" w:customStyle="1" w:styleId="WW8Num7z0">
    <w:name w:val="WW8Num7z0"/>
    <w:rPr>
      <w:b w:val="0"/>
    </w:rPr>
  </w:style>
  <w:style w:type="character" w:customStyle="1" w:styleId="WW8Num11z1">
    <w:name w:val="WW8Num11z1"/>
    <w:rPr>
      <w:b/>
    </w:rPr>
  </w:style>
  <w:style w:type="character" w:customStyle="1" w:styleId="WW8Num12z0">
    <w:name w:val="WW8Num12z0"/>
    <w:rPr>
      <w:rFonts w:ascii="Times New Roman" w:hAnsi="Times New Roman" w:cs="Times New Roman"/>
      <w:b/>
      <w:bCs w:val="0"/>
      <w:iCs w:val="0"/>
      <w:strike w:val="0"/>
      <w:dstrike w:val="0"/>
      <w:kern w:val="1"/>
      <w:position w:val="0"/>
      <w:sz w:val="24"/>
      <w:vertAlign w:val="baseline"/>
      <w:lang w:val="x-none" w:eastAsia="x-none" w:bidi="x-none"/>
    </w:rPr>
  </w:style>
  <w:style w:type="character" w:customStyle="1" w:styleId="WW8Num12z1">
    <w:name w:val="WW8Num12z1"/>
    <w:rPr>
      <w:b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/>
    </w:rPr>
  </w:style>
  <w:style w:type="character" w:customStyle="1" w:styleId="WW8Num16z0">
    <w:name w:val="WW8Num16z0"/>
    <w:rPr>
      <w:rFonts w:ascii="Times New Roman" w:hAnsi="Times New Roman" w:cs="Times New Roman"/>
      <w:b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2"/>
    <w:uiPriority w:val="99"/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426" w:hanging="426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Paragraf">
    <w:name w:val="Paragraf"/>
    <w:basedOn w:val="Normalny"/>
    <w:pPr>
      <w:numPr>
        <w:numId w:val="5"/>
      </w:numPr>
    </w:pPr>
  </w:style>
  <w:style w:type="paragraph" w:customStyle="1" w:styleId="ust">
    <w:name w:val="ust."/>
    <w:basedOn w:val="Normalny"/>
    <w:pPr>
      <w:tabs>
        <w:tab w:val="num" w:pos="0"/>
      </w:tabs>
    </w:pPr>
  </w:style>
  <w:style w:type="paragraph" w:customStyle="1" w:styleId="lit">
    <w:name w:val="lit."/>
    <w:basedOn w:val="Normalny"/>
    <w:pPr>
      <w:tabs>
        <w:tab w:val="num" w:pos="0"/>
      </w:tabs>
    </w:pPr>
  </w:style>
  <w:style w:type="paragraph" w:styleId="Tekstprzypisukocowego">
    <w:name w:val="endnote text"/>
    <w:basedOn w:val="Normalny"/>
  </w:style>
  <w:style w:type="paragraph" w:styleId="NormalnyWeb">
    <w:name w:val="Normal (Web)"/>
    <w:basedOn w:val="Normalny"/>
    <w:pPr>
      <w:suppressAutoHyphens w:val="0"/>
      <w:spacing w:before="100" w:after="100"/>
    </w:pPr>
    <w:rPr>
      <w:sz w:val="24"/>
      <w:szCs w:val="24"/>
    </w:rPr>
  </w:style>
  <w:style w:type="character" w:styleId="Odwoaniedokomentarza">
    <w:name w:val="annotation reference"/>
    <w:semiHidden/>
    <w:rsid w:val="00F03557"/>
    <w:rPr>
      <w:sz w:val="16"/>
      <w:szCs w:val="16"/>
    </w:rPr>
  </w:style>
  <w:style w:type="paragraph" w:styleId="Tekstkomentarza">
    <w:name w:val="annotation text"/>
    <w:basedOn w:val="Normalny"/>
    <w:semiHidden/>
    <w:rsid w:val="00F03557"/>
  </w:style>
  <w:style w:type="paragraph" w:styleId="Tematkomentarza">
    <w:name w:val="annotation subject"/>
    <w:basedOn w:val="Tekstkomentarza"/>
    <w:next w:val="Tekstkomentarza"/>
    <w:semiHidden/>
    <w:rsid w:val="00F03557"/>
    <w:rPr>
      <w:b/>
      <w:bCs/>
    </w:rPr>
  </w:style>
  <w:style w:type="paragraph" w:customStyle="1" w:styleId="ZnakZnak1">
    <w:name w:val="Znak Znak1"/>
    <w:basedOn w:val="Normalny"/>
    <w:rsid w:val="003F1471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WSZP Krosno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sezam</dc:creator>
  <cp:lastModifiedBy>admin</cp:lastModifiedBy>
  <cp:revision>7</cp:revision>
  <cp:lastPrinted>2018-03-06T08:21:00Z</cp:lastPrinted>
  <dcterms:created xsi:type="dcterms:W3CDTF">2018-02-28T08:10:00Z</dcterms:created>
  <dcterms:modified xsi:type="dcterms:W3CDTF">2018-03-06T08:22:00Z</dcterms:modified>
</cp:coreProperties>
</file>